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349E4" w:rsidRPr="00AB0F44" w:rsidRDefault="00114F30" w:rsidP="00C978CF">
      <w:pPr>
        <w:pStyle w:val="Tekstpodstawowy"/>
        <w:jc w:val="center"/>
        <w:rPr>
          <w:b/>
          <w:shadow/>
          <w:spacing w:val="14"/>
          <w:sz w:val="36"/>
          <w:szCs w:val="36"/>
        </w:rPr>
      </w:pPr>
      <w:r w:rsidRPr="00AB0F44">
        <w:rPr>
          <w:b/>
          <w:shadow/>
          <w:spacing w:val="14"/>
          <w:sz w:val="36"/>
          <w:szCs w:val="36"/>
        </w:rPr>
        <w:t>SZCZEGÓŁOWE WARUNKI KONKURSU OFERT</w:t>
      </w:r>
    </w:p>
    <w:p w:rsidR="00114F30" w:rsidRPr="006349E4" w:rsidRDefault="00114F30" w:rsidP="006349E4">
      <w:pPr>
        <w:pStyle w:val="Tekstpodstawowy"/>
        <w:jc w:val="center"/>
        <w:rPr>
          <w:b/>
          <w:spacing w:val="14"/>
          <w:sz w:val="32"/>
          <w:szCs w:val="32"/>
        </w:rPr>
      </w:pPr>
      <w:r w:rsidRPr="0046246F">
        <w:rPr>
          <w:b/>
          <w:sz w:val="32"/>
          <w:szCs w:val="32"/>
        </w:rPr>
        <w:t xml:space="preserve"> </w:t>
      </w:r>
    </w:p>
    <w:p w:rsidR="00C978CF" w:rsidRDefault="000B4DD7" w:rsidP="00C978CF">
      <w:pPr>
        <w:tabs>
          <w:tab w:val="left" w:pos="1080"/>
        </w:tabs>
        <w:jc w:val="center"/>
        <w:rPr>
          <w:b/>
          <w:shadow/>
          <w:sz w:val="28"/>
          <w:szCs w:val="28"/>
        </w:rPr>
      </w:pPr>
      <w:r w:rsidRPr="00952ED6">
        <w:rPr>
          <w:b/>
          <w:shadow/>
          <w:sz w:val="28"/>
          <w:szCs w:val="28"/>
        </w:rPr>
        <w:t xml:space="preserve">na udzielanie świadczeń zdrowotnych </w:t>
      </w:r>
      <w:r w:rsidR="001B25F0" w:rsidRPr="00952ED6">
        <w:rPr>
          <w:b/>
          <w:shadow/>
          <w:sz w:val="28"/>
          <w:szCs w:val="28"/>
        </w:rPr>
        <w:br/>
      </w:r>
      <w:r w:rsidRPr="00952ED6">
        <w:rPr>
          <w:b/>
          <w:shadow/>
          <w:sz w:val="28"/>
          <w:szCs w:val="28"/>
        </w:rPr>
        <w:t xml:space="preserve">w rozumieniu ustawy </w:t>
      </w:r>
      <w:r w:rsidRPr="00952ED6">
        <w:rPr>
          <w:b/>
          <w:bCs/>
          <w:shadow/>
          <w:sz w:val="28"/>
          <w:szCs w:val="28"/>
        </w:rPr>
        <w:t>z dnia 15 kwietnia 2011 r.</w:t>
      </w:r>
      <w:r w:rsidRPr="00952ED6">
        <w:rPr>
          <w:b/>
          <w:shadow/>
          <w:sz w:val="28"/>
          <w:szCs w:val="28"/>
        </w:rPr>
        <w:t xml:space="preserve"> o działalności leczniczej </w:t>
      </w:r>
    </w:p>
    <w:p w:rsidR="000B4DD7" w:rsidRPr="00952ED6" w:rsidRDefault="000B4DD7" w:rsidP="00C978CF">
      <w:pPr>
        <w:tabs>
          <w:tab w:val="left" w:pos="1080"/>
        </w:tabs>
        <w:jc w:val="center"/>
        <w:rPr>
          <w:b/>
          <w:shadow/>
          <w:sz w:val="28"/>
          <w:szCs w:val="28"/>
        </w:rPr>
      </w:pPr>
      <w:r w:rsidRPr="00952ED6">
        <w:rPr>
          <w:b/>
          <w:shadow/>
          <w:sz w:val="28"/>
          <w:szCs w:val="28"/>
        </w:rPr>
        <w:t>(</w:t>
      </w:r>
      <w:r w:rsidR="00155A32">
        <w:rPr>
          <w:b/>
          <w:shadow/>
          <w:sz w:val="28"/>
          <w:szCs w:val="28"/>
        </w:rPr>
        <w:t>t</w:t>
      </w:r>
      <w:r w:rsidR="00566061">
        <w:rPr>
          <w:b/>
          <w:shadow/>
          <w:sz w:val="28"/>
          <w:szCs w:val="28"/>
        </w:rPr>
        <w:t>j.</w:t>
      </w:r>
      <w:r w:rsidR="00466161">
        <w:rPr>
          <w:b/>
          <w:shadow/>
          <w:sz w:val="28"/>
          <w:szCs w:val="28"/>
        </w:rPr>
        <w:t xml:space="preserve">: </w:t>
      </w:r>
      <w:r w:rsidRPr="00952ED6">
        <w:rPr>
          <w:b/>
          <w:shadow/>
          <w:sz w:val="28"/>
          <w:szCs w:val="28"/>
        </w:rPr>
        <w:t xml:space="preserve">Dz. U. </w:t>
      </w:r>
      <w:r w:rsidR="00155A32">
        <w:rPr>
          <w:b/>
          <w:shadow/>
          <w:sz w:val="28"/>
          <w:szCs w:val="28"/>
        </w:rPr>
        <w:t xml:space="preserve">z </w:t>
      </w:r>
      <w:r w:rsidR="008100B7" w:rsidRPr="008100B7">
        <w:rPr>
          <w:b/>
          <w:shadow/>
          <w:sz w:val="28"/>
          <w:szCs w:val="28"/>
        </w:rPr>
        <w:t>202</w:t>
      </w:r>
      <w:r w:rsidR="00C978CF">
        <w:rPr>
          <w:b/>
          <w:shadow/>
          <w:sz w:val="28"/>
          <w:szCs w:val="28"/>
        </w:rPr>
        <w:t>1</w:t>
      </w:r>
      <w:r w:rsidR="0011113E">
        <w:rPr>
          <w:b/>
          <w:shadow/>
          <w:sz w:val="28"/>
          <w:szCs w:val="28"/>
        </w:rPr>
        <w:t xml:space="preserve"> r.,</w:t>
      </w:r>
      <w:r w:rsidR="008100B7" w:rsidRPr="008100B7">
        <w:rPr>
          <w:b/>
          <w:shadow/>
          <w:sz w:val="28"/>
          <w:szCs w:val="28"/>
        </w:rPr>
        <w:t xml:space="preserve"> poz. </w:t>
      </w:r>
      <w:r w:rsidR="00C978CF">
        <w:rPr>
          <w:b/>
          <w:shadow/>
          <w:sz w:val="28"/>
          <w:szCs w:val="28"/>
        </w:rPr>
        <w:t>711</w:t>
      </w:r>
      <w:r w:rsidRPr="00952ED6">
        <w:rPr>
          <w:b/>
          <w:shadow/>
          <w:sz w:val="28"/>
          <w:szCs w:val="28"/>
        </w:rPr>
        <w:t>)</w:t>
      </w:r>
      <w:r w:rsidR="0046246F" w:rsidRPr="00952ED6">
        <w:rPr>
          <w:b/>
          <w:shadow/>
          <w:sz w:val="28"/>
          <w:szCs w:val="28"/>
        </w:rPr>
        <w:t xml:space="preserve"> </w:t>
      </w:r>
      <w:r w:rsidR="0046246F" w:rsidRPr="00952ED6">
        <w:rPr>
          <w:b/>
          <w:shadow/>
          <w:sz w:val="28"/>
          <w:szCs w:val="28"/>
        </w:rPr>
        <w:br/>
        <w:t xml:space="preserve">w Dolnośląskim Szpitalu Specjalistycznym im. T. Marciniaka </w:t>
      </w:r>
      <w:r w:rsidR="00566061">
        <w:rPr>
          <w:b/>
          <w:shadow/>
          <w:sz w:val="28"/>
          <w:szCs w:val="28"/>
        </w:rPr>
        <w:br/>
      </w:r>
      <w:r w:rsidR="0046246F" w:rsidRPr="00952ED6">
        <w:rPr>
          <w:b/>
          <w:shadow/>
          <w:sz w:val="28"/>
          <w:szCs w:val="28"/>
        </w:rPr>
        <w:t>- Centrum Medycyny Rat</w:t>
      </w:r>
      <w:r w:rsidR="001E1087" w:rsidRPr="00952ED6">
        <w:rPr>
          <w:b/>
          <w:shadow/>
          <w:sz w:val="28"/>
          <w:szCs w:val="28"/>
        </w:rPr>
        <w:t>unkowej</w:t>
      </w:r>
    </w:p>
    <w:p w:rsidR="00114F30" w:rsidRDefault="00114F30">
      <w:pPr>
        <w:pStyle w:val="Tekstpodstawowy"/>
        <w:jc w:val="center"/>
        <w:rPr>
          <w:b/>
        </w:rPr>
      </w:pPr>
    </w:p>
    <w:p w:rsidR="00466161" w:rsidRDefault="00466161" w:rsidP="00466161">
      <w:pPr>
        <w:pStyle w:val="Tekstpodstawowy"/>
        <w:spacing w:before="40" w:after="40"/>
        <w:jc w:val="both"/>
      </w:pPr>
    </w:p>
    <w:p w:rsidR="00466161" w:rsidRPr="00466161" w:rsidRDefault="007D4470" w:rsidP="00466161">
      <w:pPr>
        <w:pStyle w:val="Tekstpodstawowy"/>
        <w:spacing w:before="40" w:after="40"/>
        <w:jc w:val="both"/>
        <w:rPr>
          <w:b/>
        </w:rPr>
      </w:pPr>
      <w:r>
        <w:rPr>
          <w:b/>
        </w:rPr>
        <w:t>Udzielający z</w:t>
      </w:r>
      <w:r w:rsidR="00CA1BD2">
        <w:rPr>
          <w:b/>
        </w:rPr>
        <w:t>amówienia</w:t>
      </w:r>
      <w:r w:rsidR="00466161" w:rsidRPr="00466161">
        <w:rPr>
          <w:b/>
        </w:rPr>
        <w:t>:</w:t>
      </w:r>
    </w:p>
    <w:p w:rsidR="00466161" w:rsidRPr="00466161" w:rsidRDefault="00466161" w:rsidP="00466161">
      <w:pPr>
        <w:rPr>
          <w:sz w:val="24"/>
          <w:szCs w:val="24"/>
        </w:rPr>
      </w:pPr>
      <w:r w:rsidRPr="00466161">
        <w:rPr>
          <w:sz w:val="24"/>
          <w:szCs w:val="24"/>
        </w:rPr>
        <w:t>Dolnośląski Szpital Specjalistyczny im. T. Marciniaka - Centrum Medycyny Ratunkowej</w:t>
      </w:r>
    </w:p>
    <w:p w:rsidR="00466161" w:rsidRDefault="00466161" w:rsidP="00466161">
      <w:pPr>
        <w:rPr>
          <w:sz w:val="24"/>
          <w:szCs w:val="24"/>
        </w:rPr>
      </w:pPr>
      <w:r w:rsidRPr="00466161">
        <w:rPr>
          <w:sz w:val="24"/>
          <w:szCs w:val="24"/>
        </w:rPr>
        <w:t xml:space="preserve">ul. </w:t>
      </w:r>
      <w:r w:rsidR="00F26076">
        <w:rPr>
          <w:sz w:val="24"/>
          <w:szCs w:val="24"/>
        </w:rPr>
        <w:t>Gen. A</w:t>
      </w:r>
      <w:r w:rsidR="00C5652C">
        <w:rPr>
          <w:sz w:val="24"/>
          <w:szCs w:val="24"/>
        </w:rPr>
        <w:t>ugusta</w:t>
      </w:r>
      <w:r w:rsidR="00F26076">
        <w:rPr>
          <w:sz w:val="24"/>
          <w:szCs w:val="24"/>
        </w:rPr>
        <w:t xml:space="preserve"> E</w:t>
      </w:r>
      <w:r w:rsidR="00C5652C">
        <w:rPr>
          <w:sz w:val="24"/>
          <w:szCs w:val="24"/>
        </w:rPr>
        <w:t>mila</w:t>
      </w:r>
      <w:r w:rsidR="00F26076">
        <w:rPr>
          <w:sz w:val="24"/>
          <w:szCs w:val="24"/>
        </w:rPr>
        <w:t xml:space="preserve"> Fieldorfa 2</w:t>
      </w:r>
      <w:r w:rsidR="00DD2DCB">
        <w:rPr>
          <w:sz w:val="24"/>
          <w:szCs w:val="24"/>
        </w:rPr>
        <w:t xml:space="preserve">, </w:t>
      </w:r>
      <w:r w:rsidRPr="00466161">
        <w:rPr>
          <w:sz w:val="24"/>
          <w:szCs w:val="24"/>
        </w:rPr>
        <w:t>5</w:t>
      </w:r>
      <w:r w:rsidR="00F26076">
        <w:rPr>
          <w:sz w:val="24"/>
          <w:szCs w:val="24"/>
        </w:rPr>
        <w:t xml:space="preserve">4-049 </w:t>
      </w:r>
      <w:r w:rsidRPr="00466161">
        <w:rPr>
          <w:sz w:val="24"/>
          <w:szCs w:val="24"/>
        </w:rPr>
        <w:t>Wrocław</w:t>
      </w:r>
    </w:p>
    <w:p w:rsidR="00F26076" w:rsidRDefault="00CA1BD2" w:rsidP="00466161">
      <w:pPr>
        <w:rPr>
          <w:sz w:val="24"/>
          <w:szCs w:val="24"/>
        </w:rPr>
      </w:pPr>
      <w:r>
        <w:rPr>
          <w:sz w:val="24"/>
          <w:szCs w:val="24"/>
        </w:rPr>
        <w:t>tel. 71</w:t>
      </w:r>
      <w:r w:rsidR="00F26076">
        <w:rPr>
          <w:sz w:val="24"/>
          <w:szCs w:val="24"/>
        </w:rPr>
        <w:t> 306 44 19</w:t>
      </w:r>
      <w:r w:rsidR="007322D1">
        <w:rPr>
          <w:sz w:val="24"/>
          <w:szCs w:val="24"/>
        </w:rPr>
        <w:t xml:space="preserve"> </w:t>
      </w:r>
    </w:p>
    <w:p w:rsidR="00CA1BD2" w:rsidRPr="00466161" w:rsidRDefault="007322D1" w:rsidP="00466161">
      <w:pPr>
        <w:rPr>
          <w:sz w:val="24"/>
          <w:szCs w:val="24"/>
        </w:rPr>
      </w:pPr>
      <w:r>
        <w:rPr>
          <w:sz w:val="24"/>
          <w:szCs w:val="24"/>
        </w:rPr>
        <w:t>fax 71</w:t>
      </w:r>
      <w:r w:rsidR="00F26076">
        <w:rPr>
          <w:sz w:val="24"/>
          <w:szCs w:val="24"/>
        </w:rPr>
        <w:t> 306 48 67</w:t>
      </w:r>
    </w:p>
    <w:p w:rsidR="00466161" w:rsidRPr="00466161" w:rsidRDefault="00466161">
      <w:pPr>
        <w:pStyle w:val="Tekstpodstawowy"/>
        <w:spacing w:before="40" w:after="40"/>
        <w:jc w:val="both"/>
      </w:pPr>
    </w:p>
    <w:p w:rsidR="00207871" w:rsidRDefault="00207871" w:rsidP="00207871">
      <w:pPr>
        <w:jc w:val="both"/>
        <w:rPr>
          <w:b/>
          <w:sz w:val="24"/>
          <w:szCs w:val="24"/>
        </w:rPr>
      </w:pPr>
      <w:r w:rsidRPr="00A81457">
        <w:rPr>
          <w:b/>
          <w:sz w:val="24"/>
          <w:szCs w:val="24"/>
        </w:rPr>
        <w:t xml:space="preserve">Ogłoszenie o </w:t>
      </w:r>
      <w:r w:rsidR="00A24230">
        <w:rPr>
          <w:b/>
          <w:sz w:val="24"/>
          <w:szCs w:val="24"/>
        </w:rPr>
        <w:t>k</w:t>
      </w:r>
      <w:r w:rsidRPr="00A81457">
        <w:rPr>
          <w:b/>
          <w:sz w:val="24"/>
          <w:szCs w:val="24"/>
        </w:rPr>
        <w:t>onkursie ofert zamieszczono:</w:t>
      </w:r>
    </w:p>
    <w:p w:rsidR="00207871" w:rsidRPr="00A81457" w:rsidRDefault="00207871" w:rsidP="00207871">
      <w:pPr>
        <w:jc w:val="both"/>
        <w:rPr>
          <w:b/>
          <w:sz w:val="8"/>
          <w:szCs w:val="8"/>
        </w:rPr>
      </w:pPr>
    </w:p>
    <w:p w:rsidR="00207871" w:rsidRPr="00AA2AFA" w:rsidRDefault="00207871" w:rsidP="004932BB">
      <w:pPr>
        <w:numPr>
          <w:ilvl w:val="0"/>
          <w:numId w:val="6"/>
        </w:numPr>
        <w:tabs>
          <w:tab w:val="clear" w:pos="720"/>
          <w:tab w:val="num" w:pos="426"/>
        </w:tabs>
        <w:suppressAutoHyphens w:val="0"/>
        <w:spacing w:before="40" w:after="40" w:line="360" w:lineRule="auto"/>
        <w:ind w:left="426" w:hanging="284"/>
        <w:jc w:val="both"/>
      </w:pPr>
      <w:r w:rsidRPr="004932BB">
        <w:rPr>
          <w:color w:val="000000"/>
          <w:spacing w:val="-5"/>
          <w:sz w:val="24"/>
          <w:szCs w:val="24"/>
        </w:rPr>
        <w:t xml:space="preserve">na stronie internetowej </w:t>
      </w:r>
      <w:r w:rsidR="005F7168" w:rsidRPr="00AA2AFA">
        <w:rPr>
          <w:spacing w:val="-4"/>
          <w:sz w:val="24"/>
          <w:szCs w:val="24"/>
        </w:rPr>
        <w:t>Udzielającego zamówieni</w:t>
      </w:r>
      <w:r w:rsidR="00CA1BD2" w:rsidRPr="00AA2AFA">
        <w:rPr>
          <w:spacing w:val="-4"/>
          <w:sz w:val="24"/>
          <w:szCs w:val="24"/>
        </w:rPr>
        <w:t>a</w:t>
      </w:r>
      <w:r w:rsidR="00AC27B1" w:rsidRPr="00AA2AFA">
        <w:rPr>
          <w:spacing w:val="-4"/>
          <w:sz w:val="24"/>
          <w:szCs w:val="24"/>
        </w:rPr>
        <w:t>:</w:t>
      </w:r>
      <w:r w:rsidR="00D03D8D" w:rsidRPr="00AA2AFA">
        <w:rPr>
          <w:spacing w:val="-4"/>
          <w:sz w:val="24"/>
          <w:szCs w:val="24"/>
        </w:rPr>
        <w:t xml:space="preserve"> </w:t>
      </w:r>
      <w:hyperlink r:id="rId8" w:history="1">
        <w:r w:rsidR="00AC27B1" w:rsidRPr="00AA2AFA">
          <w:rPr>
            <w:rStyle w:val="Hipercze"/>
            <w:color w:val="auto"/>
            <w:sz w:val="24"/>
            <w:szCs w:val="24"/>
            <w:u w:val="none"/>
          </w:rPr>
          <w:t>www.szpital-marciniak.wroclaw.pl</w:t>
        </w:r>
      </w:hyperlink>
      <w:r w:rsidR="00884FD0" w:rsidRPr="00AA2AFA">
        <w:rPr>
          <w:sz w:val="24"/>
          <w:szCs w:val="24"/>
        </w:rPr>
        <w:t xml:space="preserve"> </w:t>
      </w:r>
    </w:p>
    <w:p w:rsidR="00221E03" w:rsidRDefault="000D0EC0" w:rsidP="00C978CF">
      <w:pPr>
        <w:shd w:val="clear" w:color="auto" w:fill="FFFFFF"/>
        <w:tabs>
          <w:tab w:val="left" w:pos="139"/>
        </w:tabs>
        <w:spacing w:line="422" w:lineRule="exact"/>
        <w:ind w:left="5" w:right="-74"/>
        <w:jc w:val="center"/>
        <w:rPr>
          <w:b/>
          <w:bCs/>
          <w:color w:val="000000"/>
          <w:spacing w:val="-3"/>
          <w:sz w:val="24"/>
          <w:szCs w:val="24"/>
        </w:rPr>
      </w:pPr>
      <w:r>
        <w:rPr>
          <w:b/>
          <w:bCs/>
          <w:color w:val="000000"/>
          <w:spacing w:val="-3"/>
          <w:sz w:val="24"/>
          <w:szCs w:val="24"/>
        </w:rPr>
        <w:tab/>
      </w:r>
    </w:p>
    <w:p w:rsidR="000D0EC0" w:rsidRDefault="000D0EC0" w:rsidP="000D0EC0">
      <w:pPr>
        <w:shd w:val="clear" w:color="auto" w:fill="FFFFFF"/>
        <w:tabs>
          <w:tab w:val="left" w:pos="139"/>
        </w:tabs>
        <w:spacing w:line="422" w:lineRule="exact"/>
        <w:ind w:left="5" w:right="-74"/>
        <w:jc w:val="center"/>
        <w:rPr>
          <w:b/>
          <w:bCs/>
          <w:color w:val="000000"/>
          <w:spacing w:val="-3"/>
          <w:sz w:val="24"/>
          <w:szCs w:val="24"/>
        </w:rPr>
      </w:pPr>
      <w:r>
        <w:rPr>
          <w:b/>
          <w:bCs/>
          <w:color w:val="000000"/>
          <w:spacing w:val="-3"/>
          <w:sz w:val="24"/>
          <w:szCs w:val="24"/>
        </w:rPr>
        <w:t>INFORMACJA OGÓLNA</w:t>
      </w:r>
    </w:p>
    <w:p w:rsidR="000D0EC0" w:rsidRPr="0062383F" w:rsidRDefault="000D0EC0" w:rsidP="000D0EC0">
      <w:pPr>
        <w:jc w:val="center"/>
        <w:rPr>
          <w:b/>
          <w:sz w:val="10"/>
          <w:szCs w:val="10"/>
        </w:rPr>
      </w:pPr>
    </w:p>
    <w:p w:rsidR="000D0EC0" w:rsidRDefault="000D0EC0" w:rsidP="000D0EC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</w:t>
      </w:r>
    </w:p>
    <w:p w:rsidR="00344CF8" w:rsidRPr="00344CF8" w:rsidRDefault="00344CF8" w:rsidP="000D0EC0">
      <w:pPr>
        <w:jc w:val="center"/>
        <w:rPr>
          <w:b/>
          <w:sz w:val="12"/>
          <w:szCs w:val="12"/>
        </w:rPr>
      </w:pPr>
    </w:p>
    <w:p w:rsidR="00AB27E0" w:rsidRPr="00344CF8" w:rsidRDefault="000D0EC0" w:rsidP="00AB27E0">
      <w:pPr>
        <w:spacing w:after="120"/>
        <w:jc w:val="both"/>
        <w:rPr>
          <w:sz w:val="24"/>
          <w:szCs w:val="24"/>
        </w:rPr>
      </w:pPr>
      <w:r w:rsidRPr="000D0EC0">
        <w:rPr>
          <w:sz w:val="24"/>
          <w:szCs w:val="24"/>
        </w:rPr>
        <w:t xml:space="preserve">Szczegółowe </w:t>
      </w:r>
      <w:r w:rsidR="00283F80" w:rsidRPr="000D0EC0">
        <w:rPr>
          <w:sz w:val="24"/>
          <w:szCs w:val="24"/>
        </w:rPr>
        <w:t xml:space="preserve">Warunki Konkursu Ofert </w:t>
      </w:r>
      <w:r w:rsidR="00E1030A">
        <w:rPr>
          <w:sz w:val="24"/>
          <w:szCs w:val="24"/>
        </w:rPr>
        <w:t xml:space="preserve">(zwane dalej: SWKO) </w:t>
      </w:r>
      <w:r w:rsidRPr="000D0EC0">
        <w:rPr>
          <w:sz w:val="24"/>
          <w:szCs w:val="24"/>
        </w:rPr>
        <w:t>określają wymagania, jakie powinna spełniać oferta, sposób jej przygotowania oraz tryb składan</w:t>
      </w:r>
      <w:r>
        <w:rPr>
          <w:sz w:val="24"/>
          <w:szCs w:val="24"/>
        </w:rPr>
        <w:t>ia ofert przez Oferentów, a tak</w:t>
      </w:r>
      <w:r w:rsidRPr="000D0EC0">
        <w:rPr>
          <w:sz w:val="24"/>
          <w:szCs w:val="24"/>
        </w:rPr>
        <w:t>że zasady przeprowadzenia konkursu ofert.</w:t>
      </w:r>
    </w:p>
    <w:p w:rsidR="000D0EC0" w:rsidRDefault="000D0EC0" w:rsidP="00344CF8">
      <w:pPr>
        <w:jc w:val="center"/>
        <w:rPr>
          <w:b/>
          <w:sz w:val="24"/>
          <w:szCs w:val="24"/>
        </w:rPr>
      </w:pPr>
      <w:r w:rsidRPr="000D0EC0">
        <w:rPr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</w:t>
      </w:r>
      <w:r w:rsidRPr="000D0EC0">
        <w:rPr>
          <w:b/>
          <w:sz w:val="24"/>
          <w:szCs w:val="24"/>
        </w:rPr>
        <w:t>2</w:t>
      </w:r>
    </w:p>
    <w:p w:rsidR="00344CF8" w:rsidRPr="00344CF8" w:rsidRDefault="00344CF8" w:rsidP="00344CF8">
      <w:pPr>
        <w:jc w:val="center"/>
        <w:rPr>
          <w:b/>
          <w:sz w:val="12"/>
          <w:szCs w:val="12"/>
        </w:rPr>
      </w:pPr>
    </w:p>
    <w:p w:rsidR="00207871" w:rsidRPr="00C978CF" w:rsidRDefault="000D0EC0" w:rsidP="00344CF8">
      <w:pPr>
        <w:pStyle w:val="Tekstpodstawowy2"/>
        <w:spacing w:after="0" w:line="240" w:lineRule="auto"/>
        <w:jc w:val="both"/>
        <w:rPr>
          <w:sz w:val="24"/>
          <w:szCs w:val="24"/>
        </w:rPr>
      </w:pPr>
      <w:r w:rsidRPr="000D0EC0">
        <w:rPr>
          <w:sz w:val="24"/>
          <w:szCs w:val="24"/>
        </w:rPr>
        <w:t xml:space="preserve">Organizatorem konkursu ofert jest Dolnośląski Szpital Specjalistyczny im. T. Marciniaka - Centrum Medycyny Ratunkowej, zwany dalej Udzielającym zamówienia. </w:t>
      </w:r>
    </w:p>
    <w:p w:rsidR="00344CF8" w:rsidRPr="00614998" w:rsidRDefault="00344CF8" w:rsidP="00344CF8">
      <w:pPr>
        <w:jc w:val="center"/>
        <w:rPr>
          <w:b/>
        </w:rPr>
      </w:pPr>
    </w:p>
    <w:p w:rsidR="008942A9" w:rsidRDefault="008942A9" w:rsidP="00344CF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</w:t>
      </w:r>
      <w:r w:rsidR="000B11F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3</w:t>
      </w:r>
    </w:p>
    <w:p w:rsidR="008942A9" w:rsidRDefault="008942A9" w:rsidP="00344CF8">
      <w:pPr>
        <w:pStyle w:val="Tekstpodstawowy"/>
        <w:widowControl w:val="0"/>
        <w:numPr>
          <w:ilvl w:val="3"/>
          <w:numId w:val="7"/>
        </w:numPr>
        <w:tabs>
          <w:tab w:val="clear" w:pos="2880"/>
          <w:tab w:val="num" w:pos="426"/>
        </w:tabs>
        <w:suppressAutoHyphens w:val="0"/>
        <w:autoSpaceDE w:val="0"/>
        <w:autoSpaceDN w:val="0"/>
        <w:adjustRightInd w:val="0"/>
        <w:ind w:left="426" w:hanging="426"/>
        <w:jc w:val="both"/>
        <w:rPr>
          <w:szCs w:val="24"/>
        </w:rPr>
      </w:pPr>
      <w:r>
        <w:rPr>
          <w:szCs w:val="24"/>
        </w:rPr>
        <w:t>Przedmi</w:t>
      </w:r>
      <w:r w:rsidR="00503BC8">
        <w:rPr>
          <w:szCs w:val="24"/>
        </w:rPr>
        <w:t>otem konkursu ofert jest udziele</w:t>
      </w:r>
      <w:r>
        <w:rPr>
          <w:szCs w:val="24"/>
        </w:rPr>
        <w:t xml:space="preserve">nie </w:t>
      </w:r>
      <w:r w:rsidR="00503BC8">
        <w:rPr>
          <w:szCs w:val="24"/>
        </w:rPr>
        <w:t xml:space="preserve">zamówienia na wykonywanie </w:t>
      </w:r>
      <w:r w:rsidR="00D85478" w:rsidRPr="00D85478">
        <w:rPr>
          <w:szCs w:val="24"/>
        </w:rPr>
        <w:t xml:space="preserve">następujących </w:t>
      </w:r>
      <w:r>
        <w:rPr>
          <w:szCs w:val="24"/>
        </w:rPr>
        <w:t xml:space="preserve">świadczeń zdrowotnych: </w:t>
      </w:r>
    </w:p>
    <w:p w:rsidR="006F43CC" w:rsidRPr="006F43CC" w:rsidRDefault="006F43CC" w:rsidP="006F43CC">
      <w:pPr>
        <w:pStyle w:val="Tekstpodstawowy"/>
        <w:widowControl w:val="0"/>
        <w:suppressAutoHyphens w:val="0"/>
        <w:autoSpaceDE w:val="0"/>
        <w:autoSpaceDN w:val="0"/>
        <w:adjustRightInd w:val="0"/>
        <w:ind w:left="426"/>
        <w:jc w:val="both"/>
        <w:rPr>
          <w:sz w:val="6"/>
          <w:szCs w:val="6"/>
        </w:rPr>
      </w:pPr>
    </w:p>
    <w:p w:rsidR="00114F30" w:rsidRPr="00811AAB" w:rsidRDefault="004A1273" w:rsidP="00EB2397">
      <w:pPr>
        <w:pStyle w:val="Tekstpodstawowy"/>
        <w:widowControl w:val="0"/>
        <w:numPr>
          <w:ilvl w:val="0"/>
          <w:numId w:val="36"/>
        </w:numPr>
        <w:suppressAutoHyphens w:val="0"/>
        <w:autoSpaceDE w:val="0"/>
        <w:autoSpaceDN w:val="0"/>
        <w:adjustRightInd w:val="0"/>
        <w:spacing w:after="120"/>
        <w:ind w:left="709" w:hanging="283"/>
        <w:jc w:val="both"/>
        <w:rPr>
          <w:b/>
          <w:szCs w:val="24"/>
        </w:rPr>
      </w:pPr>
      <w:r>
        <w:rPr>
          <w:b/>
        </w:rPr>
        <w:t xml:space="preserve">Pakiet nr 1 - </w:t>
      </w:r>
      <w:r w:rsidR="00114F30" w:rsidRPr="002E5860">
        <w:rPr>
          <w:b/>
        </w:rPr>
        <w:t>sekcja anatomopatologiczna (autop</w:t>
      </w:r>
      <w:r w:rsidR="0038378B" w:rsidRPr="002E5860">
        <w:rPr>
          <w:b/>
        </w:rPr>
        <w:t>sja)</w:t>
      </w:r>
      <w:r w:rsidR="00BC39E6">
        <w:rPr>
          <w:b/>
        </w:rPr>
        <w:t xml:space="preserve"> </w:t>
      </w:r>
      <w:r w:rsidR="00811AAB" w:rsidRPr="00811AAB">
        <w:rPr>
          <w:b/>
          <w:szCs w:val="24"/>
        </w:rPr>
        <w:t>wraz z kompletem badań histopatologicznych do badania sekcyjnego</w:t>
      </w:r>
      <w:r w:rsidR="006F43CC">
        <w:rPr>
          <w:b/>
          <w:szCs w:val="24"/>
        </w:rPr>
        <w:t>,</w:t>
      </w:r>
      <w:r w:rsidR="00EB2397">
        <w:rPr>
          <w:b/>
          <w:szCs w:val="24"/>
        </w:rPr>
        <w:t xml:space="preserve"> wykonywany</w:t>
      </w:r>
      <w:r w:rsidR="006B02C5">
        <w:rPr>
          <w:b/>
          <w:szCs w:val="24"/>
        </w:rPr>
        <w:t>ch na terenie miasta Wrocławia.</w:t>
      </w:r>
      <w:r w:rsidR="006F43CC">
        <w:rPr>
          <w:rStyle w:val="Odwoanieprzypisudolnego"/>
          <w:b/>
          <w:szCs w:val="24"/>
        </w:rPr>
        <w:footnoteReference w:id="1"/>
      </w:r>
    </w:p>
    <w:p w:rsidR="00503BC8" w:rsidRDefault="004A1273" w:rsidP="00EB2397">
      <w:pPr>
        <w:pStyle w:val="Tekstpodstawowy"/>
        <w:widowControl w:val="0"/>
        <w:numPr>
          <w:ilvl w:val="0"/>
          <w:numId w:val="36"/>
        </w:numPr>
        <w:suppressAutoHyphens w:val="0"/>
        <w:autoSpaceDE w:val="0"/>
        <w:autoSpaceDN w:val="0"/>
        <w:adjustRightInd w:val="0"/>
        <w:spacing w:after="120"/>
        <w:ind w:left="709" w:hanging="283"/>
        <w:jc w:val="both"/>
        <w:rPr>
          <w:b/>
          <w:szCs w:val="24"/>
        </w:rPr>
      </w:pPr>
      <w:r>
        <w:rPr>
          <w:b/>
        </w:rPr>
        <w:t xml:space="preserve">Pakiet nr 2 - </w:t>
      </w:r>
      <w:r w:rsidR="00114F30" w:rsidRPr="002E5860">
        <w:rPr>
          <w:b/>
        </w:rPr>
        <w:t>badanie histopatologiczne</w:t>
      </w:r>
      <w:r w:rsidR="002440CF">
        <w:rPr>
          <w:b/>
        </w:rPr>
        <w:t xml:space="preserve">, w tym badanie </w:t>
      </w:r>
      <w:r w:rsidR="00BE152F" w:rsidRPr="002E5860">
        <w:rPr>
          <w:b/>
        </w:rPr>
        <w:t>śródoperacyjn</w:t>
      </w:r>
      <w:r w:rsidR="002440CF">
        <w:rPr>
          <w:b/>
        </w:rPr>
        <w:t>e</w:t>
      </w:r>
      <w:r w:rsidR="00BE7F82">
        <w:rPr>
          <w:b/>
        </w:rPr>
        <w:t xml:space="preserve"> </w:t>
      </w:r>
      <w:r w:rsidR="00722744">
        <w:rPr>
          <w:b/>
        </w:rPr>
        <w:t>(cito)</w:t>
      </w:r>
      <w:r w:rsidR="00BE152F" w:rsidRPr="002E5860">
        <w:rPr>
          <w:b/>
          <w:szCs w:val="24"/>
        </w:rPr>
        <w:t>.</w:t>
      </w:r>
    </w:p>
    <w:p w:rsidR="00F65220" w:rsidRDefault="00BE152F" w:rsidP="006B02C5">
      <w:pPr>
        <w:pStyle w:val="Tekstpodstawowy"/>
        <w:widowControl w:val="0"/>
        <w:numPr>
          <w:ilvl w:val="3"/>
          <w:numId w:val="7"/>
        </w:numPr>
        <w:tabs>
          <w:tab w:val="clear" w:pos="2880"/>
          <w:tab w:val="num" w:pos="426"/>
        </w:tabs>
        <w:suppressAutoHyphens w:val="0"/>
        <w:autoSpaceDE w:val="0"/>
        <w:autoSpaceDN w:val="0"/>
        <w:adjustRightInd w:val="0"/>
        <w:spacing w:after="120"/>
        <w:ind w:left="426" w:hanging="426"/>
        <w:jc w:val="both"/>
        <w:rPr>
          <w:b/>
          <w:szCs w:val="24"/>
        </w:rPr>
      </w:pPr>
      <w:r w:rsidRPr="008A6F38">
        <w:t xml:space="preserve">Umowa </w:t>
      </w:r>
      <w:r w:rsidR="0077134C" w:rsidRPr="008A6F38">
        <w:t xml:space="preserve">z Oferentem, który przedłoży najkorzystniejszą ofertę, </w:t>
      </w:r>
      <w:r w:rsidRPr="008A6F38">
        <w:t xml:space="preserve">zostanie zawarta </w:t>
      </w:r>
      <w:r w:rsidR="00B36E88">
        <w:rPr>
          <w:b/>
        </w:rPr>
        <w:t xml:space="preserve">na okres </w:t>
      </w:r>
      <w:r w:rsidR="00B36E88">
        <w:rPr>
          <w:b/>
        </w:rPr>
        <w:br/>
        <w:t>3</w:t>
      </w:r>
      <w:r w:rsidR="002160D4">
        <w:rPr>
          <w:b/>
        </w:rPr>
        <w:t xml:space="preserve">6 miesięcy </w:t>
      </w:r>
      <w:r w:rsidR="000F1E7E">
        <w:rPr>
          <w:b/>
        </w:rPr>
        <w:t xml:space="preserve">w </w:t>
      </w:r>
      <w:r w:rsidR="00B36E88">
        <w:rPr>
          <w:b/>
        </w:rPr>
        <w:t xml:space="preserve">terminie </w:t>
      </w:r>
      <w:r w:rsidR="000F1E7E">
        <w:rPr>
          <w:b/>
        </w:rPr>
        <w:t xml:space="preserve">30 dni od </w:t>
      </w:r>
      <w:r w:rsidR="00B36E88">
        <w:rPr>
          <w:b/>
        </w:rPr>
        <w:t xml:space="preserve">dnia </w:t>
      </w:r>
      <w:r w:rsidR="000F1E7E">
        <w:rPr>
          <w:b/>
        </w:rPr>
        <w:t>rozstrzygnięci</w:t>
      </w:r>
      <w:r w:rsidR="00E1030A">
        <w:rPr>
          <w:b/>
        </w:rPr>
        <w:t>a</w:t>
      </w:r>
      <w:r w:rsidR="000F1E7E">
        <w:rPr>
          <w:b/>
        </w:rPr>
        <w:t xml:space="preserve"> konkursu ofert</w:t>
      </w:r>
      <w:r w:rsidR="00B36E88">
        <w:rPr>
          <w:b/>
        </w:rPr>
        <w:t>.</w:t>
      </w:r>
      <w:r w:rsidR="008B65A2">
        <w:rPr>
          <w:b/>
        </w:rPr>
        <w:t xml:space="preserve"> </w:t>
      </w:r>
    </w:p>
    <w:p w:rsidR="00B36E88" w:rsidRPr="00B36E88" w:rsidRDefault="00B36E88" w:rsidP="00B36E88">
      <w:pPr>
        <w:pStyle w:val="Tekstpodstawowy"/>
        <w:widowControl w:val="0"/>
        <w:suppressAutoHyphens w:val="0"/>
        <w:autoSpaceDE w:val="0"/>
        <w:autoSpaceDN w:val="0"/>
        <w:adjustRightInd w:val="0"/>
        <w:spacing w:after="120"/>
        <w:jc w:val="center"/>
        <w:rPr>
          <w:sz w:val="2"/>
          <w:szCs w:val="2"/>
        </w:rPr>
      </w:pPr>
    </w:p>
    <w:p w:rsidR="00DF56D3" w:rsidRPr="00097F60" w:rsidRDefault="00DF56D3" w:rsidP="00B36E88">
      <w:pPr>
        <w:pStyle w:val="Tekstpodstawowy"/>
        <w:widowControl w:val="0"/>
        <w:suppressAutoHyphens w:val="0"/>
        <w:autoSpaceDE w:val="0"/>
        <w:autoSpaceDN w:val="0"/>
        <w:adjustRightInd w:val="0"/>
        <w:spacing w:after="120"/>
        <w:jc w:val="center"/>
        <w:rPr>
          <w:b/>
          <w:szCs w:val="24"/>
        </w:rPr>
      </w:pPr>
      <w:r w:rsidRPr="00097F60">
        <w:rPr>
          <w:b/>
          <w:szCs w:val="24"/>
        </w:rPr>
        <w:t>§ 4</w:t>
      </w:r>
    </w:p>
    <w:p w:rsidR="00F27116" w:rsidRDefault="00E45895" w:rsidP="00F27116">
      <w:pPr>
        <w:pStyle w:val="Tekstpodstawowy2"/>
        <w:widowControl w:val="0"/>
        <w:numPr>
          <w:ilvl w:val="4"/>
          <w:numId w:val="7"/>
        </w:numPr>
        <w:tabs>
          <w:tab w:val="clear" w:pos="360"/>
          <w:tab w:val="num" w:pos="284"/>
        </w:tabs>
        <w:spacing w:line="240" w:lineRule="auto"/>
        <w:ind w:left="284" w:hanging="284"/>
        <w:jc w:val="both"/>
        <w:rPr>
          <w:sz w:val="24"/>
          <w:szCs w:val="24"/>
        </w:rPr>
      </w:pPr>
      <w:r w:rsidRPr="00097F60">
        <w:rPr>
          <w:sz w:val="24"/>
          <w:szCs w:val="24"/>
        </w:rPr>
        <w:t>Świadczenia</w:t>
      </w:r>
      <w:r w:rsidR="00DF56D3" w:rsidRPr="00097F60">
        <w:rPr>
          <w:sz w:val="24"/>
          <w:szCs w:val="24"/>
        </w:rPr>
        <w:t xml:space="preserve"> zdrowotn</w:t>
      </w:r>
      <w:r w:rsidRPr="00097F60">
        <w:rPr>
          <w:sz w:val="24"/>
          <w:szCs w:val="24"/>
        </w:rPr>
        <w:t>e,</w:t>
      </w:r>
      <w:r w:rsidR="00DF56D3" w:rsidRPr="00097F60">
        <w:rPr>
          <w:sz w:val="24"/>
          <w:szCs w:val="24"/>
        </w:rPr>
        <w:t xml:space="preserve"> </w:t>
      </w:r>
      <w:r w:rsidR="002701F0" w:rsidRPr="00097F60">
        <w:rPr>
          <w:sz w:val="24"/>
          <w:szCs w:val="24"/>
        </w:rPr>
        <w:t>opisan</w:t>
      </w:r>
      <w:r w:rsidRPr="00097F60">
        <w:rPr>
          <w:sz w:val="24"/>
          <w:szCs w:val="24"/>
        </w:rPr>
        <w:t>e</w:t>
      </w:r>
      <w:r w:rsidR="00DF56D3" w:rsidRPr="00097F60">
        <w:rPr>
          <w:sz w:val="24"/>
          <w:szCs w:val="24"/>
        </w:rPr>
        <w:t xml:space="preserve"> w § 3 ust. 1</w:t>
      </w:r>
      <w:r w:rsidR="00E1030A">
        <w:rPr>
          <w:sz w:val="24"/>
          <w:szCs w:val="24"/>
        </w:rPr>
        <w:t xml:space="preserve"> SWKO</w:t>
      </w:r>
      <w:r w:rsidRPr="00097F60">
        <w:rPr>
          <w:sz w:val="24"/>
          <w:szCs w:val="24"/>
        </w:rPr>
        <w:t>, realizowane będą w</w:t>
      </w:r>
      <w:r w:rsidR="00DF56D3" w:rsidRPr="00097F60">
        <w:rPr>
          <w:sz w:val="24"/>
          <w:szCs w:val="24"/>
        </w:rPr>
        <w:t xml:space="preserve"> miejsc</w:t>
      </w:r>
      <w:r w:rsidRPr="00097F60">
        <w:rPr>
          <w:sz w:val="24"/>
          <w:szCs w:val="24"/>
        </w:rPr>
        <w:t>u</w:t>
      </w:r>
      <w:r w:rsidR="00DF56D3" w:rsidRPr="00097F60">
        <w:rPr>
          <w:sz w:val="24"/>
          <w:szCs w:val="24"/>
        </w:rPr>
        <w:t xml:space="preserve"> świadczenia usług </w:t>
      </w:r>
      <w:r w:rsidR="001B008D" w:rsidRPr="00097F60">
        <w:rPr>
          <w:sz w:val="24"/>
          <w:szCs w:val="24"/>
        </w:rPr>
        <w:t>przez Przyjmującego zamówienie</w:t>
      </w:r>
      <w:r w:rsidR="002701F0" w:rsidRPr="00097F60">
        <w:rPr>
          <w:sz w:val="24"/>
          <w:szCs w:val="24"/>
        </w:rPr>
        <w:t>,</w:t>
      </w:r>
      <w:r w:rsidR="001B008D" w:rsidRPr="00097F60">
        <w:rPr>
          <w:sz w:val="24"/>
          <w:szCs w:val="24"/>
        </w:rPr>
        <w:t xml:space="preserve"> wybranego</w:t>
      </w:r>
      <w:r w:rsidR="00DF56D3" w:rsidRPr="00097F60">
        <w:rPr>
          <w:sz w:val="24"/>
          <w:szCs w:val="24"/>
        </w:rPr>
        <w:t xml:space="preserve"> w drodze k</w:t>
      </w:r>
      <w:r w:rsidR="001B008D" w:rsidRPr="00097F60">
        <w:rPr>
          <w:sz w:val="24"/>
          <w:szCs w:val="24"/>
        </w:rPr>
        <w:t>onkursu ofert.</w:t>
      </w:r>
    </w:p>
    <w:p w:rsidR="00F27116" w:rsidRPr="00E1030A" w:rsidRDefault="00AE7333" w:rsidP="00F27116">
      <w:pPr>
        <w:pStyle w:val="Tekstpodstawowy2"/>
        <w:widowControl w:val="0"/>
        <w:numPr>
          <w:ilvl w:val="4"/>
          <w:numId w:val="7"/>
        </w:numPr>
        <w:tabs>
          <w:tab w:val="clear" w:pos="360"/>
          <w:tab w:val="num" w:pos="284"/>
        </w:tabs>
        <w:spacing w:line="240" w:lineRule="auto"/>
        <w:ind w:left="284" w:hanging="284"/>
        <w:jc w:val="both"/>
        <w:rPr>
          <w:sz w:val="24"/>
          <w:szCs w:val="24"/>
        </w:rPr>
      </w:pPr>
      <w:r w:rsidRPr="00AE7333">
        <w:rPr>
          <w:sz w:val="24"/>
          <w:szCs w:val="24"/>
        </w:rPr>
        <w:t xml:space="preserve">Świadczenia zdrowotne, opisane w § 3 ust. 1 pkt 1 </w:t>
      </w:r>
      <w:r w:rsidR="0074352F">
        <w:rPr>
          <w:sz w:val="24"/>
          <w:szCs w:val="24"/>
        </w:rPr>
        <w:t xml:space="preserve">SWKO, </w:t>
      </w:r>
      <w:r w:rsidRPr="00AE7333">
        <w:rPr>
          <w:sz w:val="24"/>
          <w:szCs w:val="24"/>
        </w:rPr>
        <w:t xml:space="preserve">realizowane będą </w:t>
      </w:r>
      <w:r w:rsidR="0074352F">
        <w:rPr>
          <w:sz w:val="24"/>
          <w:szCs w:val="24"/>
        </w:rPr>
        <w:t xml:space="preserve">wyłącznie </w:t>
      </w:r>
      <w:r w:rsidRPr="00AE7333">
        <w:rPr>
          <w:sz w:val="24"/>
          <w:szCs w:val="24"/>
        </w:rPr>
        <w:t xml:space="preserve">na terenie miasta Wrocławia. </w:t>
      </w:r>
    </w:p>
    <w:p w:rsidR="00F27116" w:rsidRPr="009D4967" w:rsidRDefault="004B79FC" w:rsidP="00F27116">
      <w:pPr>
        <w:pStyle w:val="Tekstpodstawowy2"/>
        <w:widowControl w:val="0"/>
        <w:numPr>
          <w:ilvl w:val="4"/>
          <w:numId w:val="7"/>
        </w:numPr>
        <w:tabs>
          <w:tab w:val="clear" w:pos="360"/>
          <w:tab w:val="num" w:pos="284"/>
        </w:tabs>
        <w:spacing w:line="240" w:lineRule="auto"/>
        <w:ind w:left="284" w:hanging="284"/>
        <w:jc w:val="both"/>
        <w:rPr>
          <w:sz w:val="24"/>
          <w:szCs w:val="24"/>
        </w:rPr>
      </w:pPr>
      <w:r w:rsidRPr="00F27116">
        <w:rPr>
          <w:sz w:val="24"/>
          <w:szCs w:val="24"/>
        </w:rPr>
        <w:t>Podstawą wykon</w:t>
      </w:r>
      <w:r w:rsidR="002C37A3" w:rsidRPr="00F27116">
        <w:rPr>
          <w:sz w:val="24"/>
          <w:szCs w:val="24"/>
        </w:rPr>
        <w:t>ania przez Przyjmującego zamówienie</w:t>
      </w:r>
      <w:r w:rsidR="00B15014" w:rsidRPr="00F27116">
        <w:rPr>
          <w:sz w:val="24"/>
          <w:szCs w:val="24"/>
        </w:rPr>
        <w:t xml:space="preserve"> </w:t>
      </w:r>
      <w:r w:rsidR="002C37A3" w:rsidRPr="00F27116">
        <w:rPr>
          <w:sz w:val="24"/>
          <w:szCs w:val="24"/>
        </w:rPr>
        <w:t xml:space="preserve">świadczenia zdrowotnego objętego </w:t>
      </w:r>
      <w:r w:rsidR="002C37A3" w:rsidRPr="009D4967">
        <w:rPr>
          <w:sz w:val="24"/>
          <w:szCs w:val="24"/>
        </w:rPr>
        <w:lastRenderedPageBreak/>
        <w:t>niniejszym konkursem ofert</w:t>
      </w:r>
      <w:r w:rsidR="0074352F">
        <w:rPr>
          <w:sz w:val="24"/>
          <w:szCs w:val="24"/>
        </w:rPr>
        <w:t>,</w:t>
      </w:r>
      <w:r w:rsidR="002C37A3" w:rsidRPr="009D4967">
        <w:rPr>
          <w:sz w:val="24"/>
          <w:szCs w:val="24"/>
        </w:rPr>
        <w:t xml:space="preserve"> </w:t>
      </w:r>
      <w:r w:rsidR="006A5EC6" w:rsidRPr="009D4967">
        <w:rPr>
          <w:sz w:val="24"/>
          <w:szCs w:val="24"/>
        </w:rPr>
        <w:t xml:space="preserve">będzie </w:t>
      </w:r>
      <w:r w:rsidRPr="009D4967">
        <w:rPr>
          <w:sz w:val="24"/>
          <w:szCs w:val="24"/>
        </w:rPr>
        <w:t xml:space="preserve">wystawione przez </w:t>
      </w:r>
      <w:r w:rsidR="006A5EC6" w:rsidRPr="009D4967">
        <w:rPr>
          <w:sz w:val="24"/>
          <w:szCs w:val="24"/>
        </w:rPr>
        <w:t>Udzielającego</w:t>
      </w:r>
      <w:r w:rsidR="00FD6162" w:rsidRPr="009D4967">
        <w:rPr>
          <w:sz w:val="24"/>
          <w:szCs w:val="24"/>
        </w:rPr>
        <w:t xml:space="preserve"> zamówienia</w:t>
      </w:r>
      <w:r w:rsidR="006A5EC6" w:rsidRPr="009D4967">
        <w:rPr>
          <w:sz w:val="24"/>
          <w:szCs w:val="24"/>
        </w:rPr>
        <w:t xml:space="preserve"> </w:t>
      </w:r>
      <w:r w:rsidRPr="009D4967">
        <w:rPr>
          <w:sz w:val="24"/>
          <w:szCs w:val="24"/>
        </w:rPr>
        <w:t>zlecenie</w:t>
      </w:r>
      <w:r w:rsidR="006A5EC6" w:rsidRPr="009D4967">
        <w:rPr>
          <w:sz w:val="24"/>
          <w:szCs w:val="24"/>
        </w:rPr>
        <w:t xml:space="preserve"> lub skierowanie.</w:t>
      </w:r>
    </w:p>
    <w:p w:rsidR="00F27116" w:rsidRPr="009D4967" w:rsidRDefault="00F548B1" w:rsidP="00F27116">
      <w:pPr>
        <w:pStyle w:val="Tekstpodstawowy2"/>
        <w:widowControl w:val="0"/>
        <w:numPr>
          <w:ilvl w:val="4"/>
          <w:numId w:val="7"/>
        </w:numPr>
        <w:tabs>
          <w:tab w:val="clear" w:pos="360"/>
          <w:tab w:val="num" w:pos="284"/>
        </w:tabs>
        <w:spacing w:line="240" w:lineRule="auto"/>
        <w:ind w:left="284" w:hanging="284"/>
        <w:jc w:val="both"/>
        <w:rPr>
          <w:sz w:val="24"/>
          <w:szCs w:val="24"/>
        </w:rPr>
      </w:pPr>
      <w:r w:rsidRPr="009D4967">
        <w:rPr>
          <w:sz w:val="24"/>
          <w:szCs w:val="24"/>
        </w:rPr>
        <w:t xml:space="preserve">Udzielający zamówienia </w:t>
      </w:r>
      <w:r w:rsidR="005A6631" w:rsidRPr="009D4967">
        <w:rPr>
          <w:sz w:val="24"/>
          <w:szCs w:val="24"/>
        </w:rPr>
        <w:t xml:space="preserve">zobowiązany </w:t>
      </w:r>
      <w:r w:rsidR="00097F60" w:rsidRPr="009D4967">
        <w:rPr>
          <w:sz w:val="24"/>
          <w:szCs w:val="24"/>
        </w:rPr>
        <w:t xml:space="preserve">będzie </w:t>
      </w:r>
      <w:r w:rsidR="005A6631" w:rsidRPr="009D4967">
        <w:rPr>
          <w:sz w:val="24"/>
          <w:szCs w:val="24"/>
        </w:rPr>
        <w:t xml:space="preserve">do zapewnienia transportu </w:t>
      </w:r>
      <w:r w:rsidR="009167DF" w:rsidRPr="009D4967">
        <w:rPr>
          <w:sz w:val="24"/>
          <w:szCs w:val="24"/>
        </w:rPr>
        <w:t>zwłok</w:t>
      </w:r>
      <w:r w:rsidR="00EB2397" w:rsidRPr="009D4967">
        <w:rPr>
          <w:sz w:val="24"/>
          <w:szCs w:val="24"/>
        </w:rPr>
        <w:t xml:space="preserve"> do miejsca świadczenia usług przez Przyjmującego zamówienie</w:t>
      </w:r>
      <w:r w:rsidR="00F65220">
        <w:rPr>
          <w:sz w:val="24"/>
          <w:szCs w:val="24"/>
        </w:rPr>
        <w:t>.</w:t>
      </w:r>
    </w:p>
    <w:p w:rsidR="00F27116" w:rsidRPr="009D4967" w:rsidRDefault="00EB2397" w:rsidP="00F27116">
      <w:pPr>
        <w:pStyle w:val="Tekstpodstawowy2"/>
        <w:widowControl w:val="0"/>
        <w:numPr>
          <w:ilvl w:val="4"/>
          <w:numId w:val="7"/>
        </w:numPr>
        <w:tabs>
          <w:tab w:val="clear" w:pos="360"/>
          <w:tab w:val="num" w:pos="284"/>
        </w:tabs>
        <w:spacing w:line="240" w:lineRule="auto"/>
        <w:ind w:left="284" w:hanging="284"/>
        <w:jc w:val="both"/>
        <w:rPr>
          <w:sz w:val="24"/>
          <w:szCs w:val="24"/>
        </w:rPr>
      </w:pPr>
      <w:r w:rsidRPr="009D4967">
        <w:rPr>
          <w:sz w:val="24"/>
          <w:szCs w:val="24"/>
        </w:rPr>
        <w:t xml:space="preserve">Przyjmujący zamówienie odpowiedzialny będzie za </w:t>
      </w:r>
      <w:r w:rsidR="008E3067">
        <w:rPr>
          <w:sz w:val="24"/>
          <w:szCs w:val="24"/>
        </w:rPr>
        <w:t xml:space="preserve">odbiór od Udzielającego zamówienia oraz </w:t>
      </w:r>
      <w:r w:rsidRPr="009D4967">
        <w:rPr>
          <w:sz w:val="24"/>
          <w:szCs w:val="24"/>
        </w:rPr>
        <w:t xml:space="preserve">zapewnienie transportu </w:t>
      </w:r>
      <w:r w:rsidR="009167DF" w:rsidRPr="009D4967">
        <w:rPr>
          <w:sz w:val="24"/>
          <w:szCs w:val="24"/>
        </w:rPr>
        <w:t xml:space="preserve">materiału </w:t>
      </w:r>
      <w:r w:rsidR="005A6631" w:rsidRPr="009D4967">
        <w:rPr>
          <w:sz w:val="24"/>
          <w:szCs w:val="24"/>
        </w:rPr>
        <w:t>do badań</w:t>
      </w:r>
      <w:r w:rsidR="00F11CD8" w:rsidRPr="009D4967">
        <w:rPr>
          <w:sz w:val="24"/>
          <w:szCs w:val="24"/>
        </w:rPr>
        <w:t xml:space="preserve"> histopatologicznych </w:t>
      </w:r>
      <w:r w:rsidR="00D31D82" w:rsidRPr="009D4967">
        <w:rPr>
          <w:sz w:val="24"/>
          <w:szCs w:val="24"/>
        </w:rPr>
        <w:t>do miejsca świadczenia usług</w:t>
      </w:r>
      <w:r w:rsidR="008E3067">
        <w:rPr>
          <w:sz w:val="24"/>
          <w:szCs w:val="24"/>
        </w:rPr>
        <w:t>,</w:t>
      </w:r>
      <w:r w:rsidR="003D6B3C">
        <w:rPr>
          <w:sz w:val="24"/>
          <w:szCs w:val="24"/>
        </w:rPr>
        <w:t xml:space="preserve"> za wyjątkiem materiałów do badań śródoperacyjnych (cito)</w:t>
      </w:r>
      <w:r w:rsidR="00F11CD8" w:rsidRPr="009D4967">
        <w:rPr>
          <w:sz w:val="24"/>
          <w:szCs w:val="24"/>
        </w:rPr>
        <w:t>, zgodnie z obowiązującymi procedurami i przepisami prawa.</w:t>
      </w:r>
      <w:r w:rsidRPr="009D4967">
        <w:rPr>
          <w:sz w:val="24"/>
          <w:szCs w:val="24"/>
        </w:rPr>
        <w:t xml:space="preserve"> </w:t>
      </w:r>
    </w:p>
    <w:p w:rsidR="00F27116" w:rsidRPr="009D4967" w:rsidRDefault="00AF6741" w:rsidP="00F27116">
      <w:pPr>
        <w:pStyle w:val="Tekstpodstawowy2"/>
        <w:widowControl w:val="0"/>
        <w:numPr>
          <w:ilvl w:val="4"/>
          <w:numId w:val="7"/>
        </w:numPr>
        <w:tabs>
          <w:tab w:val="clear" w:pos="360"/>
          <w:tab w:val="num" w:pos="284"/>
        </w:tabs>
        <w:spacing w:line="240" w:lineRule="auto"/>
        <w:ind w:left="284" w:hanging="284"/>
        <w:jc w:val="both"/>
        <w:rPr>
          <w:sz w:val="24"/>
          <w:szCs w:val="24"/>
        </w:rPr>
      </w:pPr>
      <w:r w:rsidRPr="009D4967">
        <w:rPr>
          <w:sz w:val="24"/>
          <w:szCs w:val="24"/>
        </w:rPr>
        <w:t>Odbiór materiałów do bada</w:t>
      </w:r>
      <w:r w:rsidR="00E07795">
        <w:rPr>
          <w:sz w:val="24"/>
          <w:szCs w:val="24"/>
        </w:rPr>
        <w:t>ń</w:t>
      </w:r>
      <w:r w:rsidRPr="009D4967">
        <w:rPr>
          <w:sz w:val="24"/>
          <w:szCs w:val="24"/>
        </w:rPr>
        <w:t xml:space="preserve"> histopatologicznych </w:t>
      </w:r>
      <w:r w:rsidR="008E3067">
        <w:rPr>
          <w:sz w:val="24"/>
          <w:szCs w:val="24"/>
        </w:rPr>
        <w:t xml:space="preserve">od </w:t>
      </w:r>
      <w:r w:rsidR="008E3067" w:rsidRPr="008E3067">
        <w:rPr>
          <w:sz w:val="24"/>
          <w:szCs w:val="24"/>
        </w:rPr>
        <w:t xml:space="preserve">Udzielającego zamówienia </w:t>
      </w:r>
      <w:r w:rsidR="003F35C5" w:rsidRPr="009D4967">
        <w:rPr>
          <w:sz w:val="24"/>
          <w:szCs w:val="24"/>
        </w:rPr>
        <w:t xml:space="preserve">powinien </w:t>
      </w:r>
      <w:r w:rsidRPr="009D4967">
        <w:rPr>
          <w:sz w:val="24"/>
          <w:szCs w:val="24"/>
        </w:rPr>
        <w:t>odbywać się min. 3 razy w tygodniu</w:t>
      </w:r>
      <w:r w:rsidR="00843284">
        <w:rPr>
          <w:sz w:val="24"/>
          <w:szCs w:val="24"/>
        </w:rPr>
        <w:t>, na zasadach określonych przez Udzielajacego zamówienia</w:t>
      </w:r>
      <w:r w:rsidRPr="009D4967">
        <w:rPr>
          <w:sz w:val="24"/>
          <w:szCs w:val="24"/>
        </w:rPr>
        <w:t>. Transport materiałów do badań winien się odbywać na zasadach określonych w obowiązujących przepisach prawa.</w:t>
      </w:r>
    </w:p>
    <w:p w:rsidR="00F27116" w:rsidRPr="009D4967" w:rsidRDefault="00F11CD8" w:rsidP="00F27116">
      <w:pPr>
        <w:pStyle w:val="Tekstpodstawowy2"/>
        <w:widowControl w:val="0"/>
        <w:numPr>
          <w:ilvl w:val="4"/>
          <w:numId w:val="7"/>
        </w:numPr>
        <w:tabs>
          <w:tab w:val="clear" w:pos="360"/>
          <w:tab w:val="num" w:pos="284"/>
        </w:tabs>
        <w:spacing w:line="240" w:lineRule="auto"/>
        <w:ind w:left="284" w:hanging="284"/>
        <w:jc w:val="both"/>
        <w:rPr>
          <w:sz w:val="24"/>
          <w:szCs w:val="24"/>
        </w:rPr>
      </w:pPr>
      <w:r w:rsidRPr="009D4967">
        <w:rPr>
          <w:sz w:val="24"/>
          <w:szCs w:val="24"/>
        </w:rPr>
        <w:t xml:space="preserve">Przyjmujący zamówienie zobowiązany </w:t>
      </w:r>
      <w:r w:rsidR="003F35C5">
        <w:rPr>
          <w:sz w:val="24"/>
          <w:szCs w:val="24"/>
        </w:rPr>
        <w:t>jest</w:t>
      </w:r>
      <w:r w:rsidR="003F35C5" w:rsidRPr="009D4967">
        <w:rPr>
          <w:sz w:val="24"/>
          <w:szCs w:val="24"/>
        </w:rPr>
        <w:t xml:space="preserve"> </w:t>
      </w:r>
      <w:r w:rsidRPr="009D4967">
        <w:rPr>
          <w:sz w:val="24"/>
          <w:szCs w:val="24"/>
        </w:rPr>
        <w:t xml:space="preserve">do </w:t>
      </w:r>
      <w:r w:rsidR="008100B7">
        <w:rPr>
          <w:sz w:val="24"/>
          <w:szCs w:val="24"/>
        </w:rPr>
        <w:t xml:space="preserve">bieżącego </w:t>
      </w:r>
      <w:r w:rsidRPr="009D4967">
        <w:rPr>
          <w:sz w:val="24"/>
          <w:szCs w:val="24"/>
        </w:rPr>
        <w:t>przekaz</w:t>
      </w:r>
      <w:r w:rsidR="006C33DA">
        <w:rPr>
          <w:sz w:val="24"/>
          <w:szCs w:val="24"/>
        </w:rPr>
        <w:t>yw</w:t>
      </w:r>
      <w:r w:rsidRPr="009D4967">
        <w:rPr>
          <w:sz w:val="24"/>
          <w:szCs w:val="24"/>
        </w:rPr>
        <w:t xml:space="preserve">ania </w:t>
      </w:r>
      <w:r w:rsidR="003F35C5" w:rsidRPr="003F35C5">
        <w:rPr>
          <w:sz w:val="24"/>
          <w:szCs w:val="24"/>
        </w:rPr>
        <w:t>Udzielające</w:t>
      </w:r>
      <w:r w:rsidR="006C33DA">
        <w:rPr>
          <w:sz w:val="24"/>
          <w:szCs w:val="24"/>
        </w:rPr>
        <w:t>mu</w:t>
      </w:r>
      <w:r w:rsidR="003F35C5" w:rsidRPr="003F35C5">
        <w:rPr>
          <w:sz w:val="24"/>
          <w:szCs w:val="24"/>
        </w:rPr>
        <w:t xml:space="preserve"> zamówienia </w:t>
      </w:r>
      <w:r w:rsidRPr="009D4967">
        <w:rPr>
          <w:sz w:val="24"/>
          <w:szCs w:val="24"/>
        </w:rPr>
        <w:t xml:space="preserve">wyników badań </w:t>
      </w:r>
      <w:r w:rsidR="008100B7" w:rsidRPr="009D4967">
        <w:rPr>
          <w:sz w:val="24"/>
          <w:szCs w:val="24"/>
        </w:rPr>
        <w:t>histopatologicznych</w:t>
      </w:r>
      <w:r w:rsidR="008100B7">
        <w:rPr>
          <w:sz w:val="24"/>
          <w:szCs w:val="24"/>
        </w:rPr>
        <w:t xml:space="preserve"> w postaci </w:t>
      </w:r>
      <w:r w:rsidR="006C33DA" w:rsidRPr="006C33DA">
        <w:rPr>
          <w:sz w:val="24"/>
          <w:szCs w:val="24"/>
        </w:rPr>
        <w:t>elektronicznej dokumentacji medycznej (EDM)</w:t>
      </w:r>
      <w:r w:rsidR="00F966B3">
        <w:rPr>
          <w:sz w:val="24"/>
          <w:szCs w:val="24"/>
        </w:rPr>
        <w:t xml:space="preserve"> w rozumieniu przepisów ustawy </w:t>
      </w:r>
      <w:r w:rsidR="006D0C78" w:rsidRPr="006D0C78">
        <w:rPr>
          <w:sz w:val="24"/>
          <w:szCs w:val="24"/>
        </w:rPr>
        <w:t>z dnia 28 kwietnia 2011 r. o systemie informacji w ochronie zdrowia</w:t>
      </w:r>
      <w:r w:rsidR="008100B7">
        <w:rPr>
          <w:sz w:val="24"/>
          <w:szCs w:val="24"/>
        </w:rPr>
        <w:t>.</w:t>
      </w:r>
      <w:r w:rsidR="00D81533">
        <w:rPr>
          <w:sz w:val="24"/>
          <w:szCs w:val="24"/>
        </w:rPr>
        <w:t xml:space="preserve"> Przekazywanie odbywać się będzie poprzez zapewnienie Udzielającemu zamówienia dostępu do portalu internetowego zawierającego podpisane cyfrowo wyniki badań w fromacie HL7 CDA PIK oraz PDF. Portal musi być zabezpieczony poprzez szyfrowane połączenie SSL oraz umożliwiać autoryzację użytkowników.</w:t>
      </w:r>
    </w:p>
    <w:p w:rsidR="00F80F87" w:rsidRDefault="00815AB7" w:rsidP="00F80F87">
      <w:pPr>
        <w:pStyle w:val="Tekstpodstawowy2"/>
        <w:widowControl w:val="0"/>
        <w:numPr>
          <w:ilvl w:val="4"/>
          <w:numId w:val="7"/>
        </w:numPr>
        <w:tabs>
          <w:tab w:val="clear" w:pos="360"/>
          <w:tab w:val="num" w:pos="284"/>
        </w:tabs>
        <w:spacing w:line="240" w:lineRule="auto"/>
        <w:ind w:left="284" w:hanging="284"/>
        <w:jc w:val="both"/>
        <w:rPr>
          <w:sz w:val="24"/>
          <w:szCs w:val="24"/>
        </w:rPr>
      </w:pPr>
      <w:r w:rsidRPr="009D4967">
        <w:rPr>
          <w:sz w:val="24"/>
          <w:szCs w:val="24"/>
        </w:rPr>
        <w:t>Wyniki bada</w:t>
      </w:r>
      <w:r w:rsidR="00F44BC6">
        <w:rPr>
          <w:sz w:val="24"/>
          <w:szCs w:val="24"/>
        </w:rPr>
        <w:t xml:space="preserve">ń </w:t>
      </w:r>
      <w:r w:rsidRPr="009D4967">
        <w:rPr>
          <w:sz w:val="24"/>
          <w:szCs w:val="24"/>
        </w:rPr>
        <w:t>histopatologiczn</w:t>
      </w:r>
      <w:r w:rsidR="00F44BC6">
        <w:rPr>
          <w:sz w:val="24"/>
          <w:szCs w:val="24"/>
        </w:rPr>
        <w:t>ych</w:t>
      </w:r>
      <w:r w:rsidR="00D653B7" w:rsidRPr="009D4967">
        <w:rPr>
          <w:sz w:val="24"/>
          <w:szCs w:val="24"/>
        </w:rPr>
        <w:t xml:space="preserve"> </w:t>
      </w:r>
      <w:r w:rsidR="008100B7">
        <w:rPr>
          <w:sz w:val="24"/>
          <w:szCs w:val="24"/>
        </w:rPr>
        <w:t xml:space="preserve">w postaci elektronicznej </w:t>
      </w:r>
      <w:r w:rsidR="00F80F87">
        <w:rPr>
          <w:sz w:val="24"/>
          <w:szCs w:val="24"/>
        </w:rPr>
        <w:t xml:space="preserve">dokumentacji medycznej </w:t>
      </w:r>
      <w:r w:rsidR="00C6423F">
        <w:rPr>
          <w:sz w:val="24"/>
          <w:szCs w:val="24"/>
        </w:rPr>
        <w:t xml:space="preserve">(EDM), </w:t>
      </w:r>
      <w:r w:rsidRPr="009D4967">
        <w:rPr>
          <w:sz w:val="24"/>
          <w:szCs w:val="24"/>
        </w:rPr>
        <w:t xml:space="preserve">będą </w:t>
      </w:r>
      <w:r w:rsidR="008100B7">
        <w:rPr>
          <w:sz w:val="24"/>
          <w:szCs w:val="24"/>
        </w:rPr>
        <w:t xml:space="preserve">przekazywane </w:t>
      </w:r>
      <w:r w:rsidRPr="009D4967">
        <w:rPr>
          <w:sz w:val="24"/>
          <w:szCs w:val="24"/>
        </w:rPr>
        <w:t xml:space="preserve">Udzielającemu zamówienia w terminie </w:t>
      </w:r>
      <w:r w:rsidRPr="009D4967">
        <w:rPr>
          <w:b/>
          <w:sz w:val="24"/>
          <w:szCs w:val="24"/>
        </w:rPr>
        <w:t xml:space="preserve">do </w:t>
      </w:r>
      <w:r w:rsidR="00843284">
        <w:rPr>
          <w:b/>
          <w:sz w:val="24"/>
          <w:szCs w:val="24"/>
        </w:rPr>
        <w:t>5</w:t>
      </w:r>
      <w:r w:rsidR="00843284" w:rsidRPr="009D4967">
        <w:rPr>
          <w:b/>
          <w:sz w:val="24"/>
          <w:szCs w:val="24"/>
        </w:rPr>
        <w:t xml:space="preserve"> </w:t>
      </w:r>
      <w:r w:rsidRPr="009D4967">
        <w:rPr>
          <w:b/>
          <w:sz w:val="24"/>
          <w:szCs w:val="24"/>
        </w:rPr>
        <w:t>dni</w:t>
      </w:r>
      <w:r w:rsidR="00442A2F" w:rsidRPr="009D4967">
        <w:rPr>
          <w:sz w:val="24"/>
          <w:szCs w:val="24"/>
        </w:rPr>
        <w:t xml:space="preserve"> </w:t>
      </w:r>
      <w:r w:rsidR="00847308" w:rsidRPr="009D4967">
        <w:rPr>
          <w:b/>
          <w:sz w:val="24"/>
          <w:szCs w:val="24"/>
        </w:rPr>
        <w:t>roboczych</w:t>
      </w:r>
      <w:r w:rsidR="00847308" w:rsidRPr="009D4967">
        <w:rPr>
          <w:sz w:val="24"/>
          <w:szCs w:val="24"/>
        </w:rPr>
        <w:t xml:space="preserve"> </w:t>
      </w:r>
      <w:r w:rsidR="00442A2F" w:rsidRPr="009D4967">
        <w:rPr>
          <w:sz w:val="24"/>
          <w:szCs w:val="24"/>
        </w:rPr>
        <w:t xml:space="preserve">od </w:t>
      </w:r>
      <w:r w:rsidR="00D31D82" w:rsidRPr="009D4967">
        <w:rPr>
          <w:sz w:val="24"/>
          <w:szCs w:val="24"/>
        </w:rPr>
        <w:t xml:space="preserve">dnia </w:t>
      </w:r>
      <w:r w:rsidR="00A51BD5" w:rsidRPr="009D4967">
        <w:rPr>
          <w:sz w:val="24"/>
          <w:szCs w:val="24"/>
        </w:rPr>
        <w:t>przekazania</w:t>
      </w:r>
      <w:r w:rsidR="00442A2F" w:rsidRPr="009D4967">
        <w:rPr>
          <w:sz w:val="24"/>
          <w:szCs w:val="24"/>
        </w:rPr>
        <w:t xml:space="preserve"> materiału</w:t>
      </w:r>
      <w:r w:rsidRPr="00C6423F">
        <w:rPr>
          <w:sz w:val="24"/>
          <w:szCs w:val="24"/>
        </w:rPr>
        <w:t>.</w:t>
      </w:r>
      <w:r w:rsidRPr="009D4967">
        <w:rPr>
          <w:b/>
          <w:sz w:val="24"/>
          <w:szCs w:val="24"/>
        </w:rPr>
        <w:t xml:space="preserve"> </w:t>
      </w:r>
      <w:r w:rsidR="008100B7" w:rsidRPr="008100B7">
        <w:rPr>
          <w:sz w:val="24"/>
          <w:szCs w:val="24"/>
        </w:rPr>
        <w:t>W przypadku zaistnienia konieczności wykonania dodatkowych specjalistycznych barwień immunohistochemicznych</w:t>
      </w:r>
      <w:r w:rsidR="00C6423F">
        <w:rPr>
          <w:sz w:val="24"/>
          <w:szCs w:val="24"/>
        </w:rPr>
        <w:t>,</w:t>
      </w:r>
      <w:r w:rsidR="008100B7" w:rsidRPr="008100B7">
        <w:rPr>
          <w:sz w:val="24"/>
          <w:szCs w:val="24"/>
        </w:rPr>
        <w:t xml:space="preserve"> rozpoznanie udostępniane </w:t>
      </w:r>
      <w:r w:rsidR="001A05CB" w:rsidRPr="008100B7">
        <w:rPr>
          <w:sz w:val="24"/>
          <w:szCs w:val="24"/>
        </w:rPr>
        <w:t>będ</w:t>
      </w:r>
      <w:r w:rsidR="001A05CB">
        <w:rPr>
          <w:sz w:val="24"/>
          <w:szCs w:val="24"/>
        </w:rPr>
        <w:t>zie</w:t>
      </w:r>
      <w:r w:rsidR="008100B7" w:rsidRPr="008100B7">
        <w:rPr>
          <w:sz w:val="24"/>
          <w:szCs w:val="24"/>
        </w:rPr>
        <w:t xml:space="preserve"> </w:t>
      </w:r>
      <w:r w:rsidR="002B44B6" w:rsidRPr="002B44B6">
        <w:rPr>
          <w:sz w:val="24"/>
          <w:szCs w:val="24"/>
        </w:rPr>
        <w:t>Udzielające</w:t>
      </w:r>
      <w:r w:rsidR="002B44B6">
        <w:rPr>
          <w:sz w:val="24"/>
          <w:szCs w:val="24"/>
        </w:rPr>
        <w:t>mu</w:t>
      </w:r>
      <w:r w:rsidR="002B44B6" w:rsidRPr="002B44B6">
        <w:rPr>
          <w:sz w:val="24"/>
          <w:szCs w:val="24"/>
        </w:rPr>
        <w:t xml:space="preserve"> zamówienia </w:t>
      </w:r>
      <w:r w:rsidR="008100B7" w:rsidRPr="008100B7">
        <w:rPr>
          <w:sz w:val="24"/>
          <w:szCs w:val="24"/>
        </w:rPr>
        <w:t xml:space="preserve">w postaci elektronicznej dokumentacji medycznej w terminie do </w:t>
      </w:r>
      <w:r w:rsidR="00843284" w:rsidRPr="008100B7">
        <w:rPr>
          <w:b/>
          <w:sz w:val="24"/>
          <w:szCs w:val="24"/>
        </w:rPr>
        <w:t>1</w:t>
      </w:r>
      <w:r w:rsidR="00843284">
        <w:rPr>
          <w:b/>
          <w:sz w:val="24"/>
          <w:szCs w:val="24"/>
        </w:rPr>
        <w:t>0</w:t>
      </w:r>
      <w:r w:rsidR="00843284" w:rsidRPr="008100B7">
        <w:rPr>
          <w:b/>
          <w:sz w:val="24"/>
          <w:szCs w:val="24"/>
        </w:rPr>
        <w:t xml:space="preserve"> </w:t>
      </w:r>
      <w:r w:rsidR="008100B7" w:rsidRPr="008100B7">
        <w:rPr>
          <w:b/>
          <w:sz w:val="24"/>
          <w:szCs w:val="24"/>
        </w:rPr>
        <w:t>dni roboczych</w:t>
      </w:r>
      <w:r w:rsidR="008100B7" w:rsidRPr="008100B7">
        <w:rPr>
          <w:sz w:val="24"/>
          <w:szCs w:val="24"/>
        </w:rPr>
        <w:t xml:space="preserve"> od dnia przekazania materiału.</w:t>
      </w:r>
    </w:p>
    <w:p w:rsidR="00F80F87" w:rsidRPr="00F80F87" w:rsidRDefault="00F80F87" w:rsidP="00F80F87">
      <w:pPr>
        <w:pStyle w:val="Tekstpodstawowy2"/>
        <w:widowControl w:val="0"/>
        <w:numPr>
          <w:ilvl w:val="4"/>
          <w:numId w:val="7"/>
        </w:numPr>
        <w:tabs>
          <w:tab w:val="clear" w:pos="360"/>
          <w:tab w:val="num" w:pos="284"/>
        </w:tabs>
        <w:spacing w:line="240" w:lineRule="auto"/>
        <w:ind w:left="284" w:hanging="284"/>
        <w:jc w:val="both"/>
        <w:rPr>
          <w:sz w:val="24"/>
          <w:szCs w:val="24"/>
        </w:rPr>
      </w:pPr>
      <w:r w:rsidRPr="00F80F87">
        <w:rPr>
          <w:sz w:val="24"/>
          <w:szCs w:val="24"/>
        </w:rPr>
        <w:t>Wyniki bada</w:t>
      </w:r>
      <w:r w:rsidR="001A05CB">
        <w:rPr>
          <w:sz w:val="24"/>
          <w:szCs w:val="24"/>
        </w:rPr>
        <w:t>ń</w:t>
      </w:r>
      <w:r w:rsidRPr="00F80F87">
        <w:rPr>
          <w:sz w:val="24"/>
          <w:szCs w:val="24"/>
        </w:rPr>
        <w:t xml:space="preserve"> cytologiczn</w:t>
      </w:r>
      <w:r w:rsidR="001A05CB">
        <w:rPr>
          <w:sz w:val="24"/>
          <w:szCs w:val="24"/>
        </w:rPr>
        <w:t>ych,</w:t>
      </w:r>
      <w:r w:rsidRPr="00F80F87">
        <w:rPr>
          <w:sz w:val="24"/>
          <w:szCs w:val="24"/>
        </w:rPr>
        <w:t xml:space="preserve"> udostępniane będą </w:t>
      </w:r>
      <w:r w:rsidR="001A05CB" w:rsidRPr="001A05CB">
        <w:rPr>
          <w:sz w:val="24"/>
          <w:szCs w:val="24"/>
        </w:rPr>
        <w:t xml:space="preserve">Udzielającego zamówienia </w:t>
      </w:r>
      <w:r w:rsidRPr="00F80F87">
        <w:rPr>
          <w:sz w:val="24"/>
          <w:szCs w:val="24"/>
        </w:rPr>
        <w:t xml:space="preserve">w postaci elektronicznej dokumentacji medycznej w terminie </w:t>
      </w:r>
      <w:r w:rsidRPr="00F80F87">
        <w:rPr>
          <w:b/>
          <w:sz w:val="24"/>
          <w:szCs w:val="24"/>
        </w:rPr>
        <w:t>do 5 dni roboczych</w:t>
      </w:r>
      <w:r w:rsidRPr="00F80F87">
        <w:rPr>
          <w:sz w:val="24"/>
          <w:szCs w:val="24"/>
        </w:rPr>
        <w:t xml:space="preserve"> od dnia przekazania materiału</w:t>
      </w:r>
      <w:r w:rsidR="000838D5">
        <w:rPr>
          <w:sz w:val="24"/>
          <w:szCs w:val="24"/>
        </w:rPr>
        <w:t>.</w:t>
      </w:r>
    </w:p>
    <w:p w:rsidR="00F27116" w:rsidRDefault="008A11FB" w:rsidP="00F27116">
      <w:pPr>
        <w:pStyle w:val="Tekstpodstawowy2"/>
        <w:widowControl w:val="0"/>
        <w:numPr>
          <w:ilvl w:val="4"/>
          <w:numId w:val="7"/>
        </w:numPr>
        <w:tabs>
          <w:tab w:val="clear" w:pos="360"/>
          <w:tab w:val="num" w:pos="284"/>
        </w:tabs>
        <w:spacing w:line="240" w:lineRule="auto"/>
        <w:ind w:left="284" w:hanging="426"/>
        <w:jc w:val="both"/>
        <w:rPr>
          <w:sz w:val="24"/>
          <w:szCs w:val="24"/>
        </w:rPr>
      </w:pPr>
      <w:r w:rsidRPr="00F27116">
        <w:rPr>
          <w:sz w:val="24"/>
        </w:rPr>
        <w:t>Wyniki bada</w:t>
      </w:r>
      <w:r w:rsidR="00D14418">
        <w:rPr>
          <w:sz w:val="24"/>
        </w:rPr>
        <w:t>ń</w:t>
      </w:r>
      <w:r w:rsidRPr="00F27116">
        <w:rPr>
          <w:sz w:val="24"/>
        </w:rPr>
        <w:t xml:space="preserve"> śródoperacyjn</w:t>
      </w:r>
      <w:r w:rsidR="00D14418">
        <w:rPr>
          <w:sz w:val="24"/>
        </w:rPr>
        <w:t>ych</w:t>
      </w:r>
      <w:r w:rsidRPr="00F27116">
        <w:rPr>
          <w:sz w:val="24"/>
        </w:rPr>
        <w:t xml:space="preserve"> (</w:t>
      </w:r>
      <w:r w:rsidRPr="00F27116">
        <w:rPr>
          <w:b/>
          <w:sz w:val="24"/>
        </w:rPr>
        <w:t>cito</w:t>
      </w:r>
      <w:r w:rsidRPr="00F27116">
        <w:rPr>
          <w:sz w:val="24"/>
        </w:rPr>
        <w:t xml:space="preserve">) będą przekazywane ustnie Udzielającemu zamówienia do </w:t>
      </w:r>
      <w:r w:rsidRPr="00F27116">
        <w:rPr>
          <w:b/>
          <w:sz w:val="24"/>
        </w:rPr>
        <w:t>1 godziny</w:t>
      </w:r>
      <w:r w:rsidRPr="00F27116">
        <w:rPr>
          <w:sz w:val="24"/>
        </w:rPr>
        <w:t xml:space="preserve"> od </w:t>
      </w:r>
      <w:r w:rsidR="00D14418">
        <w:rPr>
          <w:sz w:val="24"/>
        </w:rPr>
        <w:t xml:space="preserve">momentu </w:t>
      </w:r>
      <w:r w:rsidR="004E64EB">
        <w:rPr>
          <w:sz w:val="24"/>
        </w:rPr>
        <w:t xml:space="preserve">przekazania </w:t>
      </w:r>
      <w:r w:rsidRPr="00F27116">
        <w:rPr>
          <w:sz w:val="24"/>
        </w:rPr>
        <w:t>materiału</w:t>
      </w:r>
      <w:r w:rsidR="003D6B3C">
        <w:rPr>
          <w:sz w:val="24"/>
        </w:rPr>
        <w:t xml:space="preserve"> przez Udzielającego zamówienie</w:t>
      </w:r>
      <w:r w:rsidRPr="00F27116">
        <w:rPr>
          <w:sz w:val="24"/>
        </w:rPr>
        <w:t xml:space="preserve">. Przyjmujący zamówienie zobowiązany jest do przekazania telefonicznej informacji o wyniku badania (pod nr telefonu wskazany na skierowaniu) </w:t>
      </w:r>
      <w:r w:rsidRPr="00F27116">
        <w:rPr>
          <w:b/>
          <w:sz w:val="24"/>
          <w:u w:val="single"/>
        </w:rPr>
        <w:t>natychmiast</w:t>
      </w:r>
      <w:r w:rsidRPr="00F27116">
        <w:rPr>
          <w:sz w:val="24"/>
        </w:rPr>
        <w:t xml:space="preserve"> po uzyskaniu rozpoznania (nie później </w:t>
      </w:r>
      <w:r w:rsidR="006655E4">
        <w:rPr>
          <w:sz w:val="24"/>
        </w:rPr>
        <w:t xml:space="preserve">jednak </w:t>
      </w:r>
      <w:r w:rsidRPr="00F27116">
        <w:rPr>
          <w:sz w:val="24"/>
        </w:rPr>
        <w:t xml:space="preserve">niż w ciągu </w:t>
      </w:r>
      <w:r w:rsidR="006655E4">
        <w:rPr>
          <w:sz w:val="24"/>
        </w:rPr>
        <w:t xml:space="preserve">1 </w:t>
      </w:r>
      <w:r w:rsidRPr="00F27116">
        <w:rPr>
          <w:sz w:val="24"/>
        </w:rPr>
        <w:t>godziny od dostarczenia materiału), a następnie do wydania Udzielającemu zamówienia ww. wynik</w:t>
      </w:r>
      <w:r w:rsidR="006655E4">
        <w:rPr>
          <w:sz w:val="24"/>
        </w:rPr>
        <w:t>u</w:t>
      </w:r>
      <w:r w:rsidRPr="00F27116">
        <w:rPr>
          <w:sz w:val="24"/>
        </w:rPr>
        <w:t xml:space="preserve"> bada</w:t>
      </w:r>
      <w:r w:rsidR="006655E4">
        <w:rPr>
          <w:sz w:val="24"/>
        </w:rPr>
        <w:t>nia</w:t>
      </w:r>
      <w:r w:rsidRPr="00F27116">
        <w:rPr>
          <w:sz w:val="24"/>
        </w:rPr>
        <w:t xml:space="preserve"> w </w:t>
      </w:r>
      <w:r w:rsidR="003F799F" w:rsidRPr="008100B7">
        <w:rPr>
          <w:sz w:val="24"/>
          <w:szCs w:val="24"/>
        </w:rPr>
        <w:t xml:space="preserve">postaci elektronicznej dokumentacji medycznej </w:t>
      </w:r>
      <w:r w:rsidRPr="00F27116">
        <w:rPr>
          <w:sz w:val="24"/>
        </w:rPr>
        <w:t xml:space="preserve">w terminie nie dłuższym niż </w:t>
      </w:r>
      <w:r w:rsidRPr="00F27116">
        <w:rPr>
          <w:b/>
          <w:sz w:val="24"/>
        </w:rPr>
        <w:t>2 dni robocze</w:t>
      </w:r>
      <w:r w:rsidRPr="00F27116">
        <w:rPr>
          <w:sz w:val="24"/>
        </w:rPr>
        <w:t xml:space="preserve"> od </w:t>
      </w:r>
      <w:r w:rsidR="006655E4">
        <w:rPr>
          <w:sz w:val="24"/>
        </w:rPr>
        <w:t>dnia</w:t>
      </w:r>
      <w:r w:rsidR="006655E4" w:rsidRPr="00F27116">
        <w:rPr>
          <w:sz w:val="24"/>
        </w:rPr>
        <w:t xml:space="preserve"> </w:t>
      </w:r>
      <w:r w:rsidRPr="00F27116">
        <w:rPr>
          <w:sz w:val="24"/>
        </w:rPr>
        <w:t>ich wykonania.</w:t>
      </w:r>
    </w:p>
    <w:p w:rsidR="00F27116" w:rsidRDefault="000A1292" w:rsidP="00F27116">
      <w:pPr>
        <w:pStyle w:val="Tekstpodstawowy2"/>
        <w:widowControl w:val="0"/>
        <w:numPr>
          <w:ilvl w:val="4"/>
          <w:numId w:val="7"/>
        </w:numPr>
        <w:tabs>
          <w:tab w:val="clear" w:pos="360"/>
          <w:tab w:val="num" w:pos="284"/>
        </w:tabs>
        <w:spacing w:line="240" w:lineRule="auto"/>
        <w:ind w:left="284" w:hanging="426"/>
        <w:jc w:val="both"/>
        <w:rPr>
          <w:sz w:val="24"/>
          <w:szCs w:val="24"/>
        </w:rPr>
      </w:pPr>
      <w:r w:rsidRPr="00F27116">
        <w:rPr>
          <w:sz w:val="24"/>
        </w:rPr>
        <w:t xml:space="preserve">Wyniki badań trepanobioptat </w:t>
      </w:r>
      <w:r w:rsidR="003F799F" w:rsidRPr="008100B7">
        <w:rPr>
          <w:sz w:val="24"/>
          <w:szCs w:val="24"/>
        </w:rPr>
        <w:t xml:space="preserve">w postaci elektronicznej dokumentacji medycznej </w:t>
      </w:r>
      <w:r w:rsidR="003F799F">
        <w:rPr>
          <w:sz w:val="24"/>
        </w:rPr>
        <w:t xml:space="preserve">przekazywane </w:t>
      </w:r>
      <w:r w:rsidRPr="00F27116">
        <w:rPr>
          <w:sz w:val="24"/>
        </w:rPr>
        <w:t>będą Udzielającemu zamówieni</w:t>
      </w:r>
      <w:r w:rsidR="0082063B">
        <w:rPr>
          <w:sz w:val="24"/>
        </w:rPr>
        <w:t>a</w:t>
      </w:r>
      <w:r w:rsidRPr="00F27116">
        <w:rPr>
          <w:sz w:val="24"/>
        </w:rPr>
        <w:t xml:space="preserve"> w terminie </w:t>
      </w:r>
      <w:r w:rsidR="004A1273" w:rsidRPr="00F27116">
        <w:rPr>
          <w:b/>
          <w:sz w:val="24"/>
        </w:rPr>
        <w:t>do 14 dni roboczych</w:t>
      </w:r>
      <w:r w:rsidR="00D31D82">
        <w:rPr>
          <w:b/>
          <w:sz w:val="24"/>
        </w:rPr>
        <w:t xml:space="preserve"> </w:t>
      </w:r>
      <w:r w:rsidR="00D31D82" w:rsidRPr="00F27116">
        <w:rPr>
          <w:sz w:val="24"/>
          <w:szCs w:val="24"/>
        </w:rPr>
        <w:t xml:space="preserve">od </w:t>
      </w:r>
      <w:r w:rsidR="00D31D82">
        <w:rPr>
          <w:sz w:val="24"/>
          <w:szCs w:val="24"/>
        </w:rPr>
        <w:t xml:space="preserve">dnia </w:t>
      </w:r>
      <w:r w:rsidR="00A51BD5">
        <w:rPr>
          <w:sz w:val="24"/>
          <w:szCs w:val="24"/>
        </w:rPr>
        <w:t>przekazania</w:t>
      </w:r>
      <w:r w:rsidR="00D31D82" w:rsidRPr="00F27116">
        <w:rPr>
          <w:sz w:val="24"/>
          <w:szCs w:val="24"/>
        </w:rPr>
        <w:t xml:space="preserve"> materiału</w:t>
      </w:r>
      <w:r w:rsidR="004A1273" w:rsidRPr="00F27116">
        <w:rPr>
          <w:b/>
          <w:sz w:val="24"/>
        </w:rPr>
        <w:t>.</w:t>
      </w:r>
    </w:p>
    <w:p w:rsidR="00F27116" w:rsidRDefault="004D5A7C" w:rsidP="00F27116">
      <w:pPr>
        <w:pStyle w:val="Tekstpodstawowy2"/>
        <w:widowControl w:val="0"/>
        <w:numPr>
          <w:ilvl w:val="4"/>
          <w:numId w:val="7"/>
        </w:numPr>
        <w:tabs>
          <w:tab w:val="clear" w:pos="360"/>
          <w:tab w:val="num" w:pos="284"/>
        </w:tabs>
        <w:spacing w:line="240" w:lineRule="auto"/>
        <w:ind w:left="284" w:hanging="426"/>
        <w:jc w:val="both"/>
        <w:rPr>
          <w:sz w:val="24"/>
          <w:szCs w:val="24"/>
        </w:rPr>
      </w:pPr>
      <w:r w:rsidRPr="00F27116">
        <w:rPr>
          <w:sz w:val="24"/>
        </w:rPr>
        <w:t>Wyniki badań histochemicznych</w:t>
      </w:r>
      <w:r w:rsidRPr="00F27116">
        <w:rPr>
          <w:sz w:val="24"/>
          <w:szCs w:val="24"/>
        </w:rPr>
        <w:t xml:space="preserve"> </w:t>
      </w:r>
      <w:r w:rsidR="003F799F" w:rsidRPr="008100B7">
        <w:rPr>
          <w:sz w:val="24"/>
          <w:szCs w:val="24"/>
        </w:rPr>
        <w:t xml:space="preserve">w postaci elektronicznej dokumentacji medycznej </w:t>
      </w:r>
      <w:r w:rsidR="003F799F">
        <w:rPr>
          <w:sz w:val="24"/>
          <w:szCs w:val="24"/>
        </w:rPr>
        <w:t xml:space="preserve">przekazywane </w:t>
      </w:r>
      <w:r w:rsidRPr="00F27116">
        <w:rPr>
          <w:sz w:val="24"/>
          <w:szCs w:val="24"/>
        </w:rPr>
        <w:t xml:space="preserve">będą </w:t>
      </w:r>
      <w:r w:rsidR="00FC4BCC" w:rsidRPr="00F27116">
        <w:rPr>
          <w:sz w:val="24"/>
          <w:szCs w:val="24"/>
        </w:rPr>
        <w:t xml:space="preserve">Udzielającemu </w:t>
      </w:r>
      <w:r w:rsidR="004A1273" w:rsidRPr="00F27116">
        <w:rPr>
          <w:sz w:val="24"/>
          <w:szCs w:val="24"/>
        </w:rPr>
        <w:t>zamówieni</w:t>
      </w:r>
      <w:r w:rsidR="0082063B">
        <w:rPr>
          <w:sz w:val="24"/>
          <w:szCs w:val="24"/>
        </w:rPr>
        <w:t>a</w:t>
      </w:r>
      <w:r w:rsidR="004A1273" w:rsidRPr="00F27116">
        <w:rPr>
          <w:sz w:val="24"/>
          <w:szCs w:val="24"/>
        </w:rPr>
        <w:t xml:space="preserve"> w terminie do </w:t>
      </w:r>
      <w:r w:rsidR="00843284">
        <w:rPr>
          <w:b/>
          <w:sz w:val="24"/>
          <w:szCs w:val="24"/>
        </w:rPr>
        <w:t>5</w:t>
      </w:r>
      <w:r w:rsidR="00843284" w:rsidRPr="00F27116">
        <w:rPr>
          <w:b/>
          <w:sz w:val="24"/>
          <w:szCs w:val="24"/>
        </w:rPr>
        <w:t xml:space="preserve"> </w:t>
      </w:r>
      <w:r w:rsidR="004A1273" w:rsidRPr="00F27116">
        <w:rPr>
          <w:b/>
          <w:sz w:val="24"/>
          <w:szCs w:val="24"/>
        </w:rPr>
        <w:t>dni roboczych</w:t>
      </w:r>
      <w:r w:rsidR="00A51BD5">
        <w:rPr>
          <w:b/>
          <w:sz w:val="24"/>
          <w:szCs w:val="24"/>
        </w:rPr>
        <w:t xml:space="preserve"> </w:t>
      </w:r>
      <w:r w:rsidR="00A51BD5" w:rsidRPr="00F27116">
        <w:rPr>
          <w:sz w:val="24"/>
          <w:szCs w:val="24"/>
        </w:rPr>
        <w:t xml:space="preserve">od </w:t>
      </w:r>
      <w:r w:rsidR="00A51BD5">
        <w:rPr>
          <w:sz w:val="24"/>
          <w:szCs w:val="24"/>
        </w:rPr>
        <w:t>dnia przekazania</w:t>
      </w:r>
      <w:r w:rsidR="00A51BD5" w:rsidRPr="00F27116">
        <w:rPr>
          <w:sz w:val="24"/>
          <w:szCs w:val="24"/>
        </w:rPr>
        <w:t xml:space="preserve"> materiału</w:t>
      </w:r>
      <w:r w:rsidR="004A1273" w:rsidRPr="00F27116">
        <w:rPr>
          <w:b/>
          <w:sz w:val="24"/>
          <w:szCs w:val="24"/>
        </w:rPr>
        <w:t>.</w:t>
      </w:r>
    </w:p>
    <w:p w:rsidR="006D0B0F" w:rsidRPr="007E3512" w:rsidRDefault="003D6392" w:rsidP="006D0B0F">
      <w:pPr>
        <w:pStyle w:val="Tekstpodstawowy2"/>
        <w:widowControl w:val="0"/>
        <w:numPr>
          <w:ilvl w:val="4"/>
          <w:numId w:val="7"/>
        </w:numPr>
        <w:tabs>
          <w:tab w:val="clear" w:pos="360"/>
          <w:tab w:val="num" w:pos="284"/>
        </w:tabs>
        <w:spacing w:line="240" w:lineRule="auto"/>
        <w:ind w:left="284" w:hanging="426"/>
        <w:jc w:val="both"/>
        <w:rPr>
          <w:sz w:val="24"/>
          <w:szCs w:val="24"/>
        </w:rPr>
      </w:pPr>
      <w:r w:rsidRPr="007E3512">
        <w:rPr>
          <w:sz w:val="24"/>
          <w:szCs w:val="24"/>
        </w:rPr>
        <w:t>Wyniki autopsji i badania histopatologicznego do badania sekcyjnego</w:t>
      </w:r>
      <w:r w:rsidR="009014F0">
        <w:rPr>
          <w:sz w:val="24"/>
          <w:szCs w:val="24"/>
        </w:rPr>
        <w:t>,</w:t>
      </w:r>
      <w:r w:rsidRPr="007E3512">
        <w:rPr>
          <w:b/>
          <w:sz w:val="24"/>
          <w:szCs w:val="24"/>
        </w:rPr>
        <w:t xml:space="preserve"> </w:t>
      </w:r>
      <w:r w:rsidR="00847308" w:rsidRPr="007E3512">
        <w:rPr>
          <w:sz w:val="24"/>
          <w:szCs w:val="24"/>
        </w:rPr>
        <w:t>zawierające rozpoznanie</w:t>
      </w:r>
      <w:r w:rsidR="009014F0">
        <w:rPr>
          <w:sz w:val="24"/>
          <w:szCs w:val="24"/>
        </w:rPr>
        <w:t>,</w:t>
      </w:r>
      <w:r w:rsidR="00847308" w:rsidRPr="007E3512">
        <w:rPr>
          <w:sz w:val="24"/>
          <w:szCs w:val="24"/>
        </w:rPr>
        <w:t xml:space="preserve"> </w:t>
      </w:r>
      <w:r w:rsidR="003F799F" w:rsidRPr="007E3512">
        <w:rPr>
          <w:sz w:val="24"/>
          <w:szCs w:val="24"/>
        </w:rPr>
        <w:t xml:space="preserve">będą przekazywane w postaci elektronicznej dokumentacji medycznej </w:t>
      </w:r>
      <w:r w:rsidRPr="007E3512">
        <w:rPr>
          <w:sz w:val="24"/>
          <w:szCs w:val="24"/>
        </w:rPr>
        <w:t xml:space="preserve">Udzielającemu zamówienia w terminie </w:t>
      </w:r>
      <w:r w:rsidRPr="007E3512">
        <w:rPr>
          <w:b/>
          <w:sz w:val="24"/>
          <w:szCs w:val="24"/>
        </w:rPr>
        <w:t xml:space="preserve">do 14 dni </w:t>
      </w:r>
      <w:r w:rsidRPr="007E3512">
        <w:rPr>
          <w:sz w:val="24"/>
          <w:szCs w:val="24"/>
        </w:rPr>
        <w:t>od dnia dostarczenia zwłok Przyjmującemu zamówienie.</w:t>
      </w:r>
    </w:p>
    <w:p w:rsidR="00F27116" w:rsidRDefault="00A328F1" w:rsidP="00F27116">
      <w:pPr>
        <w:pStyle w:val="Tekstpodstawowy2"/>
        <w:widowControl w:val="0"/>
        <w:numPr>
          <w:ilvl w:val="4"/>
          <w:numId w:val="7"/>
        </w:numPr>
        <w:tabs>
          <w:tab w:val="clear" w:pos="360"/>
          <w:tab w:val="num" w:pos="284"/>
        </w:tabs>
        <w:spacing w:line="240" w:lineRule="auto"/>
        <w:ind w:left="284" w:hanging="426"/>
        <w:jc w:val="both"/>
        <w:rPr>
          <w:sz w:val="24"/>
          <w:szCs w:val="24"/>
        </w:rPr>
      </w:pPr>
      <w:r w:rsidRPr="00F27116">
        <w:rPr>
          <w:sz w:val="24"/>
          <w:szCs w:val="24"/>
        </w:rPr>
        <w:t>Wszystki</w:t>
      </w:r>
      <w:r w:rsidR="009014F0">
        <w:rPr>
          <w:sz w:val="24"/>
          <w:szCs w:val="24"/>
        </w:rPr>
        <w:t>e</w:t>
      </w:r>
      <w:r w:rsidRPr="00F27116">
        <w:rPr>
          <w:sz w:val="24"/>
          <w:szCs w:val="24"/>
        </w:rPr>
        <w:t xml:space="preserve"> wyniki badań </w:t>
      </w:r>
      <w:r w:rsidR="009014F0">
        <w:rPr>
          <w:sz w:val="24"/>
          <w:szCs w:val="24"/>
        </w:rPr>
        <w:t xml:space="preserve">opisanych w § </w:t>
      </w:r>
      <w:r w:rsidR="0001326F">
        <w:rPr>
          <w:sz w:val="24"/>
          <w:szCs w:val="24"/>
        </w:rPr>
        <w:t>3</w:t>
      </w:r>
      <w:r w:rsidR="009014F0">
        <w:rPr>
          <w:sz w:val="24"/>
          <w:szCs w:val="24"/>
        </w:rPr>
        <w:t xml:space="preserve"> </w:t>
      </w:r>
      <w:r w:rsidR="0001326F">
        <w:rPr>
          <w:sz w:val="24"/>
          <w:szCs w:val="24"/>
        </w:rPr>
        <w:t xml:space="preserve">ust. 1 </w:t>
      </w:r>
      <w:r w:rsidR="009014F0">
        <w:rPr>
          <w:sz w:val="24"/>
          <w:szCs w:val="24"/>
        </w:rPr>
        <w:t xml:space="preserve">SWKO </w:t>
      </w:r>
      <w:r w:rsidRPr="00F27116">
        <w:rPr>
          <w:sz w:val="24"/>
          <w:szCs w:val="24"/>
        </w:rPr>
        <w:t xml:space="preserve">wymagają autoryzacji przez </w:t>
      </w:r>
      <w:r w:rsidRPr="000912C7">
        <w:rPr>
          <w:sz w:val="24"/>
          <w:szCs w:val="24"/>
        </w:rPr>
        <w:t xml:space="preserve">specjalistę </w:t>
      </w:r>
      <w:r w:rsidR="00C27E8A" w:rsidRPr="000912C7">
        <w:rPr>
          <w:sz w:val="24"/>
          <w:szCs w:val="24"/>
        </w:rPr>
        <w:t>z danej dziedziny.</w:t>
      </w:r>
    </w:p>
    <w:p w:rsidR="00843284" w:rsidRDefault="00843284" w:rsidP="00F27116">
      <w:pPr>
        <w:pStyle w:val="Tekstpodstawowy2"/>
        <w:widowControl w:val="0"/>
        <w:numPr>
          <w:ilvl w:val="4"/>
          <w:numId w:val="7"/>
        </w:numPr>
        <w:tabs>
          <w:tab w:val="clear" w:pos="360"/>
          <w:tab w:val="num" w:pos="284"/>
        </w:tabs>
        <w:spacing w:line="240" w:lineRule="auto"/>
        <w:ind w:left="284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Wszystkie wyniki badań winny być przekazywane w postaci elektronicznej dokumentacji </w:t>
      </w:r>
      <w:r>
        <w:rPr>
          <w:sz w:val="24"/>
          <w:szCs w:val="24"/>
        </w:rPr>
        <w:lastRenderedPageBreak/>
        <w:t xml:space="preserve">medycznej (EDM) zawierające rozpoznanie z opisem oraz wyniki wykonanych badań w zakresie i formie przewidzianej przez  obowiązujące przepisy prawa. </w:t>
      </w:r>
    </w:p>
    <w:p w:rsidR="00F27116" w:rsidRDefault="00EB2397" w:rsidP="00F27116">
      <w:pPr>
        <w:pStyle w:val="Tekstpodstawowy2"/>
        <w:widowControl w:val="0"/>
        <w:numPr>
          <w:ilvl w:val="4"/>
          <w:numId w:val="7"/>
        </w:numPr>
        <w:tabs>
          <w:tab w:val="clear" w:pos="360"/>
          <w:tab w:val="num" w:pos="284"/>
        </w:tabs>
        <w:spacing w:line="240" w:lineRule="auto"/>
        <w:ind w:left="284" w:hanging="426"/>
        <w:jc w:val="both"/>
        <w:rPr>
          <w:sz w:val="24"/>
          <w:szCs w:val="24"/>
        </w:rPr>
      </w:pPr>
      <w:r w:rsidRPr="00F27116">
        <w:rPr>
          <w:sz w:val="24"/>
          <w:szCs w:val="24"/>
        </w:rPr>
        <w:t>Przyjmujący zamówienie</w:t>
      </w:r>
      <w:r w:rsidR="00A328F1" w:rsidRPr="00F27116">
        <w:rPr>
          <w:sz w:val="24"/>
          <w:szCs w:val="24"/>
        </w:rPr>
        <w:t xml:space="preserve"> zobowiązany będzie </w:t>
      </w:r>
      <w:r w:rsidR="008C2F4F" w:rsidRPr="00F27116">
        <w:rPr>
          <w:sz w:val="24"/>
          <w:szCs w:val="24"/>
        </w:rPr>
        <w:t xml:space="preserve">do </w:t>
      </w:r>
      <w:r w:rsidR="00A328F1" w:rsidRPr="00F27116">
        <w:rPr>
          <w:sz w:val="24"/>
          <w:szCs w:val="24"/>
        </w:rPr>
        <w:t xml:space="preserve">rozstrzygania po swojej stronie wszelkich wątpliwości diagnostycznych, w tym do przeprowadzania niezbędnych konsultacji histopatologicznych z </w:t>
      </w:r>
      <w:r w:rsidR="00FD2C62" w:rsidRPr="00F27116">
        <w:rPr>
          <w:sz w:val="24"/>
          <w:szCs w:val="24"/>
        </w:rPr>
        <w:t xml:space="preserve">innymi ośrodkami </w:t>
      </w:r>
      <w:r w:rsidR="008C2F4F" w:rsidRPr="00F27116">
        <w:rPr>
          <w:sz w:val="24"/>
          <w:szCs w:val="24"/>
        </w:rPr>
        <w:t>lub specjalist</w:t>
      </w:r>
      <w:r w:rsidR="00FD2C62" w:rsidRPr="00F27116">
        <w:rPr>
          <w:sz w:val="24"/>
          <w:szCs w:val="24"/>
        </w:rPr>
        <w:t>ami</w:t>
      </w:r>
      <w:r w:rsidR="008C2F4F" w:rsidRPr="00F27116">
        <w:rPr>
          <w:sz w:val="24"/>
          <w:szCs w:val="24"/>
        </w:rPr>
        <w:t>.</w:t>
      </w:r>
    </w:p>
    <w:p w:rsidR="0002005A" w:rsidRPr="00F27116" w:rsidRDefault="006D335C" w:rsidP="00F27116">
      <w:pPr>
        <w:pStyle w:val="Tekstpodstawowy2"/>
        <w:widowControl w:val="0"/>
        <w:numPr>
          <w:ilvl w:val="4"/>
          <w:numId w:val="7"/>
        </w:numPr>
        <w:tabs>
          <w:tab w:val="clear" w:pos="360"/>
          <w:tab w:val="num" w:pos="284"/>
        </w:tabs>
        <w:spacing w:line="240" w:lineRule="auto"/>
        <w:ind w:left="284" w:hanging="426"/>
        <w:jc w:val="both"/>
        <w:rPr>
          <w:sz w:val="24"/>
          <w:szCs w:val="24"/>
        </w:rPr>
      </w:pPr>
      <w:r w:rsidRPr="00F27116">
        <w:rPr>
          <w:sz w:val="24"/>
          <w:szCs w:val="24"/>
        </w:rPr>
        <w:t>Przewidywane przez Udzielającego zamówienia i</w:t>
      </w:r>
      <w:r w:rsidR="00095D47" w:rsidRPr="00F27116">
        <w:rPr>
          <w:sz w:val="24"/>
          <w:szCs w:val="24"/>
        </w:rPr>
        <w:t xml:space="preserve">lości badań zlecanych w okresie </w:t>
      </w:r>
      <w:r w:rsidR="002E6FFB" w:rsidRPr="00F27116">
        <w:rPr>
          <w:sz w:val="24"/>
          <w:szCs w:val="24"/>
        </w:rPr>
        <w:br/>
      </w:r>
      <w:r w:rsidR="002160D4">
        <w:rPr>
          <w:sz w:val="24"/>
          <w:szCs w:val="24"/>
        </w:rPr>
        <w:t>obowiązywania umowy</w:t>
      </w:r>
      <w:r w:rsidRPr="00F27116">
        <w:rPr>
          <w:sz w:val="24"/>
          <w:szCs w:val="24"/>
        </w:rPr>
        <w:t xml:space="preserve"> </w:t>
      </w:r>
      <w:r w:rsidR="002160D4" w:rsidRPr="002160D4">
        <w:rPr>
          <w:sz w:val="24"/>
          <w:szCs w:val="24"/>
        </w:rPr>
        <w:t>(36 miesięcy)</w:t>
      </w:r>
      <w:r w:rsidR="002160D4">
        <w:rPr>
          <w:sz w:val="24"/>
          <w:szCs w:val="24"/>
        </w:rPr>
        <w:t xml:space="preserve">, </w:t>
      </w:r>
      <w:r w:rsidRPr="00F27116">
        <w:rPr>
          <w:sz w:val="24"/>
          <w:szCs w:val="24"/>
        </w:rPr>
        <w:t>określone zostały poniżej:</w:t>
      </w:r>
    </w:p>
    <w:p w:rsidR="002160D4" w:rsidRDefault="002160D4" w:rsidP="00E71005">
      <w:pPr>
        <w:spacing w:after="120"/>
        <w:rPr>
          <w:b/>
          <w:sz w:val="24"/>
          <w:szCs w:val="24"/>
        </w:rPr>
      </w:pPr>
    </w:p>
    <w:p w:rsidR="006D335C" w:rsidRDefault="004A1273" w:rsidP="00E71005">
      <w:pPr>
        <w:spacing w:after="120"/>
        <w:rPr>
          <w:b/>
          <w:sz w:val="24"/>
          <w:szCs w:val="24"/>
        </w:rPr>
      </w:pPr>
      <w:r w:rsidRPr="004A1273">
        <w:rPr>
          <w:b/>
          <w:sz w:val="24"/>
          <w:szCs w:val="24"/>
        </w:rPr>
        <w:t>Pakiet nr 1</w:t>
      </w:r>
    </w:p>
    <w:tbl>
      <w:tblPr>
        <w:tblStyle w:val="Tabela-Siatka"/>
        <w:tblW w:w="0" w:type="auto"/>
        <w:tblInd w:w="108" w:type="dxa"/>
        <w:tblLook w:val="04A0"/>
      </w:tblPr>
      <w:tblGrid>
        <w:gridCol w:w="630"/>
        <w:gridCol w:w="5749"/>
        <w:gridCol w:w="3006"/>
      </w:tblGrid>
      <w:tr w:rsidR="006B7830" w:rsidRPr="009D4967" w:rsidTr="00C904A5">
        <w:tc>
          <w:tcPr>
            <w:tcW w:w="630" w:type="dxa"/>
            <w:vAlign w:val="center"/>
          </w:tcPr>
          <w:p w:rsidR="006B7830" w:rsidRPr="009D4967" w:rsidRDefault="006B7830" w:rsidP="006B7830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9D4967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5749" w:type="dxa"/>
            <w:vAlign w:val="center"/>
          </w:tcPr>
          <w:p w:rsidR="006B7830" w:rsidRPr="009D4967" w:rsidRDefault="006B7830" w:rsidP="006B7830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9D4967">
              <w:rPr>
                <w:b/>
                <w:sz w:val="24"/>
                <w:szCs w:val="24"/>
              </w:rPr>
              <w:t>Rodzaj badania</w:t>
            </w:r>
          </w:p>
        </w:tc>
        <w:tc>
          <w:tcPr>
            <w:tcW w:w="3006" w:type="dxa"/>
            <w:vAlign w:val="center"/>
          </w:tcPr>
          <w:p w:rsidR="006B7830" w:rsidRPr="009D4967" w:rsidRDefault="006B7830" w:rsidP="00447EF3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9D4967">
              <w:rPr>
                <w:b/>
                <w:sz w:val="24"/>
                <w:szCs w:val="24"/>
              </w:rPr>
              <w:t xml:space="preserve">Przewidywana ilość badań </w:t>
            </w:r>
            <w:r w:rsidRPr="009D4967">
              <w:rPr>
                <w:b/>
                <w:sz w:val="24"/>
                <w:szCs w:val="24"/>
              </w:rPr>
              <w:br/>
              <w:t xml:space="preserve">w okresie </w:t>
            </w:r>
            <w:r w:rsidR="00447EF3" w:rsidRPr="009D4967">
              <w:rPr>
                <w:b/>
                <w:sz w:val="24"/>
                <w:szCs w:val="24"/>
              </w:rPr>
              <w:t>36</w:t>
            </w:r>
            <w:r w:rsidRPr="009D4967">
              <w:rPr>
                <w:b/>
                <w:sz w:val="24"/>
                <w:szCs w:val="24"/>
              </w:rPr>
              <w:t xml:space="preserve"> m-cy</w:t>
            </w:r>
          </w:p>
        </w:tc>
      </w:tr>
      <w:tr w:rsidR="006B7830" w:rsidRPr="009D4967" w:rsidTr="00C904A5">
        <w:tc>
          <w:tcPr>
            <w:tcW w:w="630" w:type="dxa"/>
          </w:tcPr>
          <w:p w:rsidR="006B7830" w:rsidRPr="00C17257" w:rsidRDefault="00AE7333" w:rsidP="006B7830">
            <w:pPr>
              <w:spacing w:after="120"/>
              <w:jc w:val="center"/>
              <w:rPr>
                <w:b/>
                <w:sz w:val="16"/>
                <w:szCs w:val="16"/>
              </w:rPr>
            </w:pPr>
            <w:r w:rsidRPr="00AE7333">
              <w:rPr>
                <w:b/>
                <w:sz w:val="16"/>
                <w:szCs w:val="16"/>
              </w:rPr>
              <w:t>1</w:t>
            </w:r>
            <w:r w:rsidR="00C17257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5749" w:type="dxa"/>
            <w:vAlign w:val="center"/>
          </w:tcPr>
          <w:p w:rsidR="006B7830" w:rsidRPr="009D4967" w:rsidRDefault="006B7830" w:rsidP="006B7830">
            <w:pPr>
              <w:rPr>
                <w:sz w:val="22"/>
                <w:szCs w:val="22"/>
              </w:rPr>
            </w:pPr>
            <w:r w:rsidRPr="009D4967">
              <w:rPr>
                <w:sz w:val="16"/>
                <w:szCs w:val="16"/>
              </w:rPr>
              <w:t>Autopsja wraz z kompletem badań histopatologicznych do badania sekcyjnego</w:t>
            </w:r>
          </w:p>
        </w:tc>
        <w:tc>
          <w:tcPr>
            <w:tcW w:w="3006" w:type="dxa"/>
            <w:vAlign w:val="center"/>
          </w:tcPr>
          <w:p w:rsidR="006B7830" w:rsidRPr="00F11EEE" w:rsidRDefault="00993C2A" w:rsidP="00C436E3">
            <w:pPr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147</w:t>
            </w:r>
          </w:p>
        </w:tc>
      </w:tr>
    </w:tbl>
    <w:p w:rsidR="006B7830" w:rsidRPr="009D4967" w:rsidRDefault="006B7830" w:rsidP="00E71005">
      <w:pPr>
        <w:spacing w:after="120"/>
        <w:rPr>
          <w:b/>
          <w:sz w:val="24"/>
          <w:szCs w:val="24"/>
        </w:rPr>
      </w:pPr>
    </w:p>
    <w:p w:rsidR="006B7830" w:rsidRPr="009D4967" w:rsidRDefault="006B7830" w:rsidP="006B7830">
      <w:pPr>
        <w:spacing w:after="120"/>
        <w:rPr>
          <w:b/>
          <w:sz w:val="24"/>
          <w:szCs w:val="24"/>
        </w:rPr>
      </w:pPr>
      <w:r w:rsidRPr="009D4967">
        <w:rPr>
          <w:b/>
          <w:sz w:val="24"/>
          <w:szCs w:val="24"/>
        </w:rPr>
        <w:t>Pakiet nr 2</w:t>
      </w:r>
    </w:p>
    <w:tbl>
      <w:tblPr>
        <w:tblpPr w:leftFromText="141" w:rightFromText="141" w:vertAnchor="text" w:horzAnchor="margin" w:tblpXSpec="center" w:tblpY="226"/>
        <w:tblW w:w="926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58"/>
        <w:gridCol w:w="5727"/>
        <w:gridCol w:w="2977"/>
      </w:tblGrid>
      <w:tr w:rsidR="00C436E3" w:rsidRPr="009D4967" w:rsidTr="00C436E3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36E3" w:rsidRPr="009D4967" w:rsidRDefault="00C436E3" w:rsidP="00C436E3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9D4967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436E3" w:rsidRPr="009D4967" w:rsidRDefault="00C436E3" w:rsidP="00C436E3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9D4967">
              <w:rPr>
                <w:b/>
                <w:sz w:val="24"/>
                <w:szCs w:val="24"/>
              </w:rPr>
              <w:t>Rodzaj badania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436E3" w:rsidRPr="009D4967" w:rsidRDefault="00C436E3" w:rsidP="00C436E3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9D4967">
              <w:rPr>
                <w:b/>
                <w:sz w:val="24"/>
                <w:szCs w:val="24"/>
              </w:rPr>
              <w:t xml:space="preserve">Przewidywana ilość badań </w:t>
            </w:r>
            <w:r w:rsidRPr="009D4967">
              <w:rPr>
                <w:b/>
                <w:sz w:val="24"/>
                <w:szCs w:val="24"/>
              </w:rPr>
              <w:br/>
              <w:t>w okresie 36 m-cy</w:t>
            </w:r>
          </w:p>
        </w:tc>
      </w:tr>
      <w:tr w:rsidR="00C436E3" w:rsidRPr="009D4967" w:rsidTr="00C904A5">
        <w:trPr>
          <w:trHeight w:val="227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36E3" w:rsidRPr="009D4967" w:rsidRDefault="00C436E3" w:rsidP="00C904A5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9D4967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436E3" w:rsidRPr="009D4967" w:rsidRDefault="00C436E3" w:rsidP="00C904A5">
            <w:pPr>
              <w:spacing w:after="120"/>
              <w:rPr>
                <w:sz w:val="22"/>
                <w:szCs w:val="22"/>
              </w:rPr>
            </w:pPr>
            <w:r w:rsidRPr="009D4967">
              <w:rPr>
                <w:sz w:val="16"/>
                <w:szCs w:val="16"/>
              </w:rPr>
              <w:t xml:space="preserve">Badanie histopatologiczne podstawowe (HE)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436E3" w:rsidRPr="00F11EEE" w:rsidRDefault="008F46C7" w:rsidP="00C436E3">
            <w:pPr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49950</w:t>
            </w:r>
          </w:p>
        </w:tc>
      </w:tr>
      <w:tr w:rsidR="00C436E3" w:rsidRPr="009D4967" w:rsidTr="00C904A5">
        <w:trPr>
          <w:trHeight w:val="483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36E3" w:rsidRPr="009D4967" w:rsidRDefault="00C436E3" w:rsidP="00C904A5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9D4967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436E3" w:rsidRPr="009D4967" w:rsidRDefault="00C436E3" w:rsidP="00C904A5">
            <w:pPr>
              <w:spacing w:after="120"/>
              <w:rPr>
                <w:sz w:val="22"/>
                <w:szCs w:val="22"/>
              </w:rPr>
            </w:pPr>
            <w:r w:rsidRPr="009D4967">
              <w:rPr>
                <w:sz w:val="16"/>
                <w:szCs w:val="16"/>
              </w:rPr>
              <w:t>Badanie śródoperacyjne (cito)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436E3" w:rsidRPr="00F11EEE" w:rsidRDefault="008F46C7" w:rsidP="00C436E3">
            <w:pPr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</w:tr>
      <w:tr w:rsidR="00C436E3" w:rsidRPr="009D4967" w:rsidTr="00C904A5">
        <w:trPr>
          <w:trHeight w:val="319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36E3" w:rsidRPr="009D4967" w:rsidRDefault="00C436E3" w:rsidP="00C904A5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9D4967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436E3" w:rsidRPr="009D4967" w:rsidRDefault="00C436E3" w:rsidP="00C904A5">
            <w:pPr>
              <w:spacing w:after="120"/>
              <w:rPr>
                <w:sz w:val="22"/>
                <w:szCs w:val="22"/>
              </w:rPr>
            </w:pPr>
            <w:r w:rsidRPr="009D4967">
              <w:rPr>
                <w:sz w:val="16"/>
                <w:szCs w:val="16"/>
              </w:rPr>
              <w:t xml:space="preserve">Badanie cytologiczne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436E3" w:rsidRPr="00F11EEE" w:rsidRDefault="00993C2A" w:rsidP="00C436E3">
            <w:pPr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8883</w:t>
            </w:r>
          </w:p>
        </w:tc>
      </w:tr>
      <w:tr w:rsidR="00C436E3" w:rsidRPr="009D4967" w:rsidTr="00C904A5">
        <w:trPr>
          <w:trHeight w:val="319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36E3" w:rsidRPr="009D4967" w:rsidRDefault="00C436E3" w:rsidP="00C904A5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9D4967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436E3" w:rsidRPr="009D4967" w:rsidRDefault="00C436E3" w:rsidP="00C904A5">
            <w:pPr>
              <w:spacing w:after="120"/>
              <w:rPr>
                <w:sz w:val="22"/>
                <w:szCs w:val="22"/>
              </w:rPr>
            </w:pPr>
            <w:r w:rsidRPr="009D4967">
              <w:rPr>
                <w:sz w:val="16"/>
                <w:szCs w:val="16"/>
              </w:rPr>
              <w:t xml:space="preserve">Badanie immunohistochemiczne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436E3" w:rsidRPr="00F11EEE" w:rsidRDefault="008F46C7" w:rsidP="00C436E3">
            <w:pPr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9912</w:t>
            </w:r>
          </w:p>
        </w:tc>
      </w:tr>
      <w:tr w:rsidR="00C436E3" w:rsidRPr="009D4967" w:rsidTr="00C904A5">
        <w:trPr>
          <w:trHeight w:val="319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36E3" w:rsidRPr="009D4967" w:rsidRDefault="00C436E3" w:rsidP="00C904A5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9D4967"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436E3" w:rsidRPr="009D4967" w:rsidRDefault="00C436E3" w:rsidP="00C904A5">
            <w:pPr>
              <w:spacing w:after="120"/>
              <w:rPr>
                <w:sz w:val="22"/>
                <w:szCs w:val="22"/>
              </w:rPr>
            </w:pPr>
            <w:r w:rsidRPr="009D4967">
              <w:rPr>
                <w:sz w:val="16"/>
                <w:szCs w:val="16"/>
              </w:rPr>
              <w:t xml:space="preserve">Badanie moczu </w:t>
            </w:r>
            <w:r w:rsidRPr="009D4967">
              <w:rPr>
                <w:sz w:val="16"/>
                <w:szCs w:val="16"/>
              </w:rPr>
              <w:br/>
              <w:t>w kierunku porfirii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436E3" w:rsidRPr="00F11EEE" w:rsidRDefault="00993C2A" w:rsidP="00C436E3">
            <w:pPr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C436E3" w:rsidRPr="009D4967" w:rsidTr="00C904A5">
        <w:trPr>
          <w:trHeight w:val="319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36E3" w:rsidRPr="009D4967" w:rsidRDefault="00C436E3" w:rsidP="00C904A5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9D4967">
              <w:rPr>
                <w:b/>
                <w:sz w:val="16"/>
                <w:szCs w:val="16"/>
              </w:rPr>
              <w:t>6.</w:t>
            </w:r>
          </w:p>
        </w:tc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436E3" w:rsidRPr="009D4967" w:rsidRDefault="00C436E3" w:rsidP="00C904A5">
            <w:pPr>
              <w:spacing w:after="120"/>
              <w:rPr>
                <w:sz w:val="22"/>
                <w:szCs w:val="22"/>
              </w:rPr>
            </w:pPr>
            <w:r w:rsidRPr="009D4967">
              <w:rPr>
                <w:sz w:val="16"/>
                <w:szCs w:val="16"/>
              </w:rPr>
              <w:t>Badanie metodą FISH – HER 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436E3" w:rsidRPr="00F11EEE" w:rsidRDefault="008F46C7" w:rsidP="00C436E3">
            <w:pPr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C436E3" w:rsidRPr="009D4967" w:rsidTr="00C904A5">
        <w:trPr>
          <w:trHeight w:val="319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36E3" w:rsidRPr="009D4967" w:rsidRDefault="00C436E3" w:rsidP="00C904A5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9D4967">
              <w:rPr>
                <w:b/>
                <w:sz w:val="16"/>
                <w:szCs w:val="16"/>
              </w:rPr>
              <w:t>7.</w:t>
            </w:r>
          </w:p>
        </w:tc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436E3" w:rsidRPr="009D4967" w:rsidRDefault="00C436E3" w:rsidP="00C904A5">
            <w:pPr>
              <w:spacing w:after="120"/>
              <w:rPr>
                <w:sz w:val="22"/>
                <w:szCs w:val="22"/>
              </w:rPr>
            </w:pPr>
            <w:r w:rsidRPr="009D4967">
              <w:rPr>
                <w:sz w:val="16"/>
                <w:szCs w:val="16"/>
              </w:rPr>
              <w:t>Badanie metodą FISH – mięsaki, chłoniaki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436E3" w:rsidRPr="00F11EEE" w:rsidRDefault="00993C2A" w:rsidP="00C436E3">
            <w:pPr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</w:tr>
      <w:tr w:rsidR="00C436E3" w:rsidRPr="009D4967" w:rsidTr="00C904A5">
        <w:trPr>
          <w:trHeight w:val="319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36E3" w:rsidRPr="009D4967" w:rsidRDefault="00C436E3" w:rsidP="00C904A5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9D4967">
              <w:rPr>
                <w:b/>
                <w:sz w:val="16"/>
                <w:szCs w:val="16"/>
              </w:rPr>
              <w:t>8.</w:t>
            </w:r>
          </w:p>
        </w:tc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436E3" w:rsidRPr="009D4967" w:rsidRDefault="00C436E3" w:rsidP="00C904A5">
            <w:pPr>
              <w:spacing w:after="120"/>
              <w:rPr>
                <w:sz w:val="22"/>
                <w:szCs w:val="22"/>
              </w:rPr>
            </w:pPr>
            <w:r w:rsidRPr="009D4967">
              <w:rPr>
                <w:sz w:val="16"/>
                <w:szCs w:val="16"/>
              </w:rPr>
              <w:t>Badanie metodą PCR -  Mycobacterium tuberculosis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436E3" w:rsidRPr="00F11EEE" w:rsidRDefault="00993C2A" w:rsidP="00C436E3">
            <w:pPr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C436E3" w:rsidRPr="009D4967" w:rsidTr="00C904A5">
        <w:trPr>
          <w:trHeight w:val="319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36E3" w:rsidRPr="009D4967" w:rsidRDefault="00C436E3" w:rsidP="00C904A5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9D4967">
              <w:rPr>
                <w:b/>
                <w:sz w:val="16"/>
                <w:szCs w:val="16"/>
              </w:rPr>
              <w:t>9.</w:t>
            </w:r>
          </w:p>
        </w:tc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436E3" w:rsidRPr="009D4967" w:rsidRDefault="00C436E3" w:rsidP="00C904A5">
            <w:pPr>
              <w:spacing w:after="120"/>
              <w:rPr>
                <w:sz w:val="22"/>
                <w:szCs w:val="22"/>
              </w:rPr>
            </w:pPr>
            <w:r w:rsidRPr="009D4967">
              <w:rPr>
                <w:sz w:val="16"/>
                <w:szCs w:val="16"/>
              </w:rPr>
              <w:t>Badanie metodą PCR - mikroprzerzutów raka gruczołu piersiowego w węzłach wartowniczych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436E3" w:rsidRPr="00F11EEE" w:rsidRDefault="00993C2A" w:rsidP="00C436E3">
            <w:pPr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C436E3" w:rsidRPr="009D4967" w:rsidTr="00C904A5">
        <w:trPr>
          <w:trHeight w:val="319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36E3" w:rsidRPr="009D4967" w:rsidRDefault="00C436E3" w:rsidP="00C904A5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9D4967">
              <w:rPr>
                <w:b/>
                <w:sz w:val="16"/>
                <w:szCs w:val="16"/>
              </w:rPr>
              <w:t>10.</w:t>
            </w:r>
          </w:p>
        </w:tc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436E3" w:rsidRPr="009D4967" w:rsidRDefault="00C436E3" w:rsidP="00C904A5">
            <w:pPr>
              <w:spacing w:after="120"/>
              <w:rPr>
                <w:sz w:val="22"/>
                <w:szCs w:val="22"/>
              </w:rPr>
            </w:pPr>
            <w:r w:rsidRPr="009D4967">
              <w:rPr>
                <w:sz w:val="16"/>
                <w:szCs w:val="16"/>
              </w:rPr>
              <w:t>Oligobiopsja (biopsja grubo igłowa)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436E3" w:rsidRPr="00F11EEE" w:rsidRDefault="008F46C7" w:rsidP="00C436E3">
            <w:pPr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141</w:t>
            </w:r>
          </w:p>
        </w:tc>
      </w:tr>
      <w:tr w:rsidR="00C436E3" w:rsidRPr="009D4967" w:rsidTr="00C904A5">
        <w:trPr>
          <w:trHeight w:val="319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36E3" w:rsidRPr="009D4967" w:rsidRDefault="00C436E3" w:rsidP="00C904A5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9D4967">
              <w:rPr>
                <w:b/>
                <w:sz w:val="16"/>
                <w:szCs w:val="16"/>
              </w:rPr>
              <w:t>11.</w:t>
            </w:r>
          </w:p>
        </w:tc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436E3" w:rsidRPr="009D4967" w:rsidRDefault="00C436E3" w:rsidP="00C904A5">
            <w:pPr>
              <w:spacing w:after="120"/>
              <w:rPr>
                <w:sz w:val="22"/>
                <w:szCs w:val="22"/>
              </w:rPr>
            </w:pPr>
            <w:r w:rsidRPr="009D4967">
              <w:rPr>
                <w:sz w:val="16"/>
                <w:szCs w:val="16"/>
              </w:rPr>
              <w:t>Konsultacja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436E3" w:rsidRPr="00F11EEE" w:rsidRDefault="00993C2A" w:rsidP="00C436E3">
            <w:pPr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</w:tr>
      <w:tr w:rsidR="00C436E3" w:rsidRPr="009D4967" w:rsidTr="00C904A5">
        <w:trPr>
          <w:trHeight w:val="319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36E3" w:rsidRPr="009D4967" w:rsidRDefault="00C436E3" w:rsidP="00C904A5">
            <w:pPr>
              <w:spacing w:after="120"/>
              <w:jc w:val="center"/>
              <w:rPr>
                <w:b/>
                <w:sz w:val="16"/>
                <w:szCs w:val="16"/>
              </w:rPr>
            </w:pPr>
            <w:r w:rsidRPr="009D4967">
              <w:rPr>
                <w:b/>
                <w:sz w:val="16"/>
                <w:szCs w:val="16"/>
              </w:rPr>
              <w:t>12.</w:t>
            </w:r>
          </w:p>
        </w:tc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436E3" w:rsidRPr="009D4967" w:rsidRDefault="00C436E3" w:rsidP="00C904A5">
            <w:pPr>
              <w:rPr>
                <w:sz w:val="16"/>
                <w:szCs w:val="16"/>
              </w:rPr>
            </w:pPr>
            <w:r w:rsidRPr="009D4967">
              <w:rPr>
                <w:sz w:val="16"/>
                <w:szCs w:val="16"/>
              </w:rPr>
              <w:t>Trepanobioptat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436E3" w:rsidRPr="00F11EEE" w:rsidRDefault="00AD5482" w:rsidP="00C436E3">
            <w:pPr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</w:tr>
      <w:tr w:rsidR="00C436E3" w:rsidRPr="001E1621" w:rsidTr="00C904A5">
        <w:trPr>
          <w:trHeight w:val="319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36E3" w:rsidRPr="009D4967" w:rsidRDefault="00C436E3" w:rsidP="00C904A5">
            <w:pPr>
              <w:spacing w:after="120"/>
              <w:jc w:val="center"/>
              <w:rPr>
                <w:b/>
                <w:sz w:val="16"/>
                <w:szCs w:val="16"/>
              </w:rPr>
            </w:pPr>
            <w:r w:rsidRPr="009D4967">
              <w:rPr>
                <w:b/>
                <w:sz w:val="16"/>
                <w:szCs w:val="16"/>
              </w:rPr>
              <w:t>13.</w:t>
            </w:r>
          </w:p>
        </w:tc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436E3" w:rsidRPr="009D4967" w:rsidRDefault="00C436E3" w:rsidP="00C904A5">
            <w:pPr>
              <w:rPr>
                <w:sz w:val="16"/>
                <w:szCs w:val="16"/>
              </w:rPr>
            </w:pPr>
            <w:r w:rsidRPr="009D4967">
              <w:rPr>
                <w:sz w:val="16"/>
                <w:szCs w:val="16"/>
              </w:rPr>
              <w:t>Badania histochemiczne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436E3" w:rsidRPr="00F11EEE" w:rsidRDefault="008F46C7" w:rsidP="00C436E3">
            <w:pPr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231</w:t>
            </w:r>
          </w:p>
        </w:tc>
      </w:tr>
    </w:tbl>
    <w:p w:rsidR="004A1273" w:rsidRDefault="004A1273" w:rsidP="00523F33">
      <w:pPr>
        <w:spacing w:after="120"/>
        <w:jc w:val="center"/>
        <w:rPr>
          <w:b/>
          <w:sz w:val="24"/>
          <w:szCs w:val="24"/>
        </w:rPr>
      </w:pPr>
    </w:p>
    <w:p w:rsidR="00B1321C" w:rsidRPr="00AB27E0" w:rsidRDefault="00B1321C" w:rsidP="00523F33">
      <w:pPr>
        <w:spacing w:after="120"/>
        <w:jc w:val="center"/>
        <w:rPr>
          <w:b/>
          <w:sz w:val="24"/>
          <w:szCs w:val="24"/>
        </w:rPr>
      </w:pPr>
      <w:r w:rsidRPr="00E057D2">
        <w:rPr>
          <w:b/>
          <w:sz w:val="24"/>
          <w:szCs w:val="24"/>
        </w:rPr>
        <w:t>PRZYJMUJĄCY ZAMÓWIENIE (OFERENT)</w:t>
      </w:r>
    </w:p>
    <w:p w:rsidR="00B1321C" w:rsidRPr="00BE7542" w:rsidRDefault="00B1321C" w:rsidP="00AB27E0">
      <w:pPr>
        <w:spacing w:after="120"/>
        <w:jc w:val="center"/>
        <w:rPr>
          <w:rFonts w:eastAsia="Lucida Sans Unicode"/>
          <w:b/>
          <w:sz w:val="24"/>
          <w:szCs w:val="24"/>
        </w:rPr>
      </w:pPr>
      <w:r w:rsidRPr="00BE7542">
        <w:rPr>
          <w:rFonts w:eastAsia="Lucida Sans Unicode"/>
          <w:b/>
          <w:sz w:val="24"/>
          <w:szCs w:val="24"/>
        </w:rPr>
        <w:t>§ 5</w:t>
      </w:r>
    </w:p>
    <w:p w:rsidR="00B1321C" w:rsidRPr="00681522" w:rsidRDefault="00B1321C" w:rsidP="00C17257">
      <w:pPr>
        <w:pStyle w:val="Tekstpodstawowy"/>
        <w:numPr>
          <w:ilvl w:val="0"/>
          <w:numId w:val="9"/>
        </w:numPr>
        <w:tabs>
          <w:tab w:val="clear" w:pos="540"/>
          <w:tab w:val="num" w:pos="284"/>
          <w:tab w:val="num" w:pos="720"/>
        </w:tabs>
        <w:spacing w:after="120"/>
        <w:ind w:left="284" w:hanging="284"/>
        <w:jc w:val="both"/>
        <w:rPr>
          <w:szCs w:val="24"/>
        </w:rPr>
      </w:pPr>
      <w:r w:rsidRPr="00B670BE">
        <w:t>Do konkursu na udzielanie świadczeń zdrowotnych</w:t>
      </w:r>
      <w:r w:rsidR="009F218A">
        <w:t>,</w:t>
      </w:r>
      <w:r w:rsidR="00A41186">
        <w:t xml:space="preserve"> opisanych w § 3 ust. 1</w:t>
      </w:r>
      <w:r w:rsidR="009F218A">
        <w:t>,</w:t>
      </w:r>
      <w:r w:rsidR="00A41186">
        <w:t xml:space="preserve"> </w:t>
      </w:r>
      <w:r w:rsidRPr="00161357">
        <w:t xml:space="preserve">mogą przystąpić </w:t>
      </w:r>
      <w:r w:rsidR="0001326F">
        <w:t xml:space="preserve">wyłącznie </w:t>
      </w:r>
      <w:r w:rsidR="00D63B4C" w:rsidRPr="00D63B4C">
        <w:t>podmiot</w:t>
      </w:r>
      <w:r w:rsidR="00D63B4C">
        <w:t xml:space="preserve">y </w:t>
      </w:r>
      <w:r w:rsidR="00D63B4C" w:rsidRPr="00D63B4C">
        <w:t>wykonujące działalność leczniczą</w:t>
      </w:r>
      <w:r w:rsidR="00D63B4C">
        <w:t xml:space="preserve"> </w:t>
      </w:r>
      <w:r w:rsidR="00757BA6">
        <w:t xml:space="preserve">w zakresie </w:t>
      </w:r>
      <w:r w:rsidR="00757BA6" w:rsidRPr="00757BA6">
        <w:t>udzielania świadczeń zdrowotnych</w:t>
      </w:r>
      <w:r w:rsidR="00757BA6">
        <w:t xml:space="preserve"> objętych niniejszym konkursem, </w:t>
      </w:r>
      <w:r w:rsidR="00882DE4">
        <w:t>zatrudniające</w:t>
      </w:r>
      <w:r w:rsidR="00757BA6">
        <w:t xml:space="preserve"> osoby </w:t>
      </w:r>
      <w:r w:rsidR="002140ED">
        <w:t xml:space="preserve">(min. </w:t>
      </w:r>
      <w:r w:rsidR="00163DA4">
        <w:t>2</w:t>
      </w:r>
      <w:r w:rsidR="002140ED">
        <w:t xml:space="preserve">) </w:t>
      </w:r>
      <w:r w:rsidR="00757BA6">
        <w:t>posiada</w:t>
      </w:r>
      <w:r w:rsidR="003C0838">
        <w:t xml:space="preserve">jące odpowiednie kwalifikacje i </w:t>
      </w:r>
      <w:r w:rsidR="00757BA6">
        <w:t>uprawienia oraz posiada</w:t>
      </w:r>
      <w:r w:rsidR="008D3CD7">
        <w:t>jące</w:t>
      </w:r>
      <w:r w:rsidR="00757BA6">
        <w:t xml:space="preserve"> odpowiednią aparaturę i urządzenia, umożliwi</w:t>
      </w:r>
      <w:r w:rsidR="0029207A">
        <w:t xml:space="preserve">ające prawidłowe, tj. </w:t>
      </w:r>
      <w:r w:rsidR="00757BA6">
        <w:t>zgodne z obowiązującymi przepisami prawa</w:t>
      </w:r>
      <w:r w:rsidR="00C036B9">
        <w:t xml:space="preserve">, </w:t>
      </w:r>
      <w:r w:rsidR="00757BA6">
        <w:t xml:space="preserve">wiedzą i sztuką medyczną, </w:t>
      </w:r>
      <w:r w:rsidR="008D3CD7">
        <w:t>w</w:t>
      </w:r>
      <w:r w:rsidR="00757BA6">
        <w:t>ykonywanie</w:t>
      </w:r>
      <w:r w:rsidR="008D3CD7">
        <w:t xml:space="preserve"> </w:t>
      </w:r>
      <w:r w:rsidR="00B17476">
        <w:t>zamówienia</w:t>
      </w:r>
      <w:r w:rsidR="00757BA6">
        <w:t xml:space="preserve">. </w:t>
      </w:r>
    </w:p>
    <w:p w:rsidR="00681522" w:rsidRPr="00F36208" w:rsidRDefault="009B59E6" w:rsidP="00C17257">
      <w:pPr>
        <w:pStyle w:val="Tekstpodstawowy"/>
        <w:numPr>
          <w:ilvl w:val="0"/>
          <w:numId w:val="9"/>
        </w:numPr>
        <w:tabs>
          <w:tab w:val="clear" w:pos="540"/>
          <w:tab w:val="num" w:pos="284"/>
          <w:tab w:val="num" w:pos="720"/>
        </w:tabs>
        <w:spacing w:after="120"/>
        <w:ind w:left="284" w:hanging="284"/>
        <w:jc w:val="both"/>
        <w:rPr>
          <w:szCs w:val="24"/>
        </w:rPr>
      </w:pPr>
      <w:r>
        <w:t>W</w:t>
      </w:r>
      <w:r w:rsidR="00681522">
        <w:t xml:space="preserve">arunki sanitarne pomieszczeń, </w:t>
      </w:r>
      <w:r>
        <w:t>w których wykonywane będzie zamówienie</w:t>
      </w:r>
      <w:r w:rsidR="00681522">
        <w:t xml:space="preserve">, muszą być zgodne </w:t>
      </w:r>
      <w:r>
        <w:t xml:space="preserve">z </w:t>
      </w:r>
      <w:r w:rsidRPr="00F36208">
        <w:rPr>
          <w:szCs w:val="24"/>
        </w:rPr>
        <w:t>obowiązującymi przepisami.</w:t>
      </w:r>
    </w:p>
    <w:p w:rsidR="0012209C" w:rsidRDefault="00681522" w:rsidP="00C17257">
      <w:pPr>
        <w:pStyle w:val="Tekstpodstawowy"/>
        <w:numPr>
          <w:ilvl w:val="0"/>
          <w:numId w:val="9"/>
        </w:numPr>
        <w:tabs>
          <w:tab w:val="clear" w:pos="540"/>
          <w:tab w:val="num" w:pos="284"/>
          <w:tab w:val="num" w:pos="720"/>
        </w:tabs>
        <w:spacing w:after="120"/>
        <w:ind w:left="284" w:hanging="284"/>
        <w:jc w:val="both"/>
        <w:rPr>
          <w:szCs w:val="24"/>
        </w:rPr>
      </w:pPr>
      <w:r w:rsidRPr="00F36208">
        <w:rPr>
          <w:szCs w:val="24"/>
        </w:rPr>
        <w:t xml:space="preserve">Posiadana </w:t>
      </w:r>
      <w:r w:rsidR="009B59E6" w:rsidRPr="00F36208">
        <w:rPr>
          <w:szCs w:val="24"/>
        </w:rPr>
        <w:t xml:space="preserve">przez Przyjmującego </w:t>
      </w:r>
      <w:r w:rsidR="003C0838" w:rsidRPr="00F36208">
        <w:rPr>
          <w:szCs w:val="24"/>
        </w:rPr>
        <w:t>z</w:t>
      </w:r>
      <w:r w:rsidR="00843284">
        <w:rPr>
          <w:szCs w:val="24"/>
        </w:rPr>
        <w:t>a</w:t>
      </w:r>
      <w:r w:rsidR="003C0838" w:rsidRPr="00F36208">
        <w:rPr>
          <w:szCs w:val="24"/>
        </w:rPr>
        <w:t>mówienie</w:t>
      </w:r>
      <w:r w:rsidR="009B59E6" w:rsidRPr="00F36208">
        <w:rPr>
          <w:szCs w:val="24"/>
        </w:rPr>
        <w:t xml:space="preserve"> </w:t>
      </w:r>
      <w:r w:rsidRPr="00F36208">
        <w:rPr>
          <w:szCs w:val="24"/>
        </w:rPr>
        <w:t>aparatura medyczna</w:t>
      </w:r>
      <w:r w:rsidR="009B59E6" w:rsidRPr="00F36208">
        <w:rPr>
          <w:szCs w:val="24"/>
        </w:rPr>
        <w:t xml:space="preserve"> oraz </w:t>
      </w:r>
      <w:r w:rsidR="003C0838" w:rsidRPr="00F36208">
        <w:rPr>
          <w:szCs w:val="24"/>
        </w:rPr>
        <w:t>inne urządzenia muszą być sprawne</w:t>
      </w:r>
      <w:r w:rsidRPr="00F36208">
        <w:rPr>
          <w:szCs w:val="24"/>
        </w:rPr>
        <w:t>, posiadać dokumenty uprawniające do użytkowania na terenie Polski oraz parametry wymagane aktualnymi przepisami.</w:t>
      </w:r>
    </w:p>
    <w:p w:rsidR="001470E2" w:rsidRPr="002A16C0" w:rsidRDefault="00A41186" w:rsidP="00C17257">
      <w:pPr>
        <w:pStyle w:val="Tekstpodstawowy"/>
        <w:numPr>
          <w:ilvl w:val="0"/>
          <w:numId w:val="9"/>
        </w:numPr>
        <w:tabs>
          <w:tab w:val="clear" w:pos="540"/>
          <w:tab w:val="num" w:pos="284"/>
          <w:tab w:val="num" w:pos="720"/>
        </w:tabs>
        <w:spacing w:after="120"/>
        <w:ind w:left="284" w:hanging="284"/>
        <w:jc w:val="both"/>
        <w:rPr>
          <w:szCs w:val="24"/>
        </w:rPr>
      </w:pPr>
      <w:r w:rsidRPr="00F36208">
        <w:t xml:space="preserve">Oferent zobowiązany jest do zarejestrowania się w </w:t>
      </w:r>
      <w:r w:rsidR="000E5153" w:rsidRPr="00F36208">
        <w:t>„</w:t>
      </w:r>
      <w:r w:rsidRPr="00F36208">
        <w:t>Portalu</w:t>
      </w:r>
      <w:r w:rsidR="000E5153" w:rsidRPr="00F36208">
        <w:t xml:space="preserve"> </w:t>
      </w:r>
      <w:r w:rsidR="009D527A" w:rsidRPr="00F36208">
        <w:t>Świadczeniodawcy</w:t>
      </w:r>
      <w:r w:rsidR="000E5153" w:rsidRPr="00F36208">
        <w:t>”</w:t>
      </w:r>
      <w:r w:rsidR="003A2777" w:rsidRPr="00F36208">
        <w:t>, udostępnionym</w:t>
      </w:r>
      <w:r w:rsidRPr="00F36208">
        <w:t xml:space="preserve"> przez </w:t>
      </w:r>
      <w:r w:rsidR="000E5153" w:rsidRPr="00F36208">
        <w:t xml:space="preserve">Dolnośląski </w:t>
      </w:r>
      <w:r w:rsidRPr="00F36208">
        <w:t>Oddział Wojewódzki Narodowego Funduszu Zdrowia</w:t>
      </w:r>
      <w:r w:rsidR="00A07EBC" w:rsidRPr="00F36208">
        <w:t xml:space="preserve">, </w:t>
      </w:r>
      <w:r w:rsidR="00850C41">
        <w:br/>
      </w:r>
      <w:r w:rsidRPr="00F36208">
        <w:t xml:space="preserve">w terminie nie </w:t>
      </w:r>
      <w:r w:rsidRPr="002A16C0">
        <w:t>dłuższym niż 3 dni od daty zawarcia umowy</w:t>
      </w:r>
      <w:r w:rsidR="00F36208" w:rsidRPr="002A16C0">
        <w:t xml:space="preserve"> oraz aktualizacji danych </w:t>
      </w:r>
      <w:r w:rsidR="002B1F00" w:rsidRPr="002A16C0">
        <w:br/>
      </w:r>
      <w:r w:rsidR="00F36208" w:rsidRPr="002A16C0">
        <w:t>w okresie trwania umowy.</w:t>
      </w:r>
    </w:p>
    <w:p w:rsidR="0030495F" w:rsidRPr="002A16C0" w:rsidRDefault="001470E2" w:rsidP="00C17257">
      <w:pPr>
        <w:pStyle w:val="Tekstpodstawowy"/>
        <w:numPr>
          <w:ilvl w:val="0"/>
          <w:numId w:val="9"/>
        </w:numPr>
        <w:tabs>
          <w:tab w:val="clear" w:pos="540"/>
          <w:tab w:val="num" w:pos="284"/>
        </w:tabs>
        <w:spacing w:after="120"/>
        <w:ind w:left="284" w:hanging="284"/>
        <w:jc w:val="both"/>
        <w:rPr>
          <w:b/>
        </w:rPr>
      </w:pPr>
      <w:r w:rsidRPr="002A16C0">
        <w:rPr>
          <w:szCs w:val="24"/>
        </w:rPr>
        <w:t>Oferent zobowiązany jest do posiadania ubezpieczenia</w:t>
      </w:r>
      <w:r w:rsidRPr="002A16C0">
        <w:t xml:space="preserve"> odpowiedzialności cywilnej za szkody wyrządzone przy udzielaniu świadczeń, obejmującego cały okres trwania umowy.</w:t>
      </w:r>
    </w:p>
    <w:p w:rsidR="00FB27BE" w:rsidRPr="002A16C0" w:rsidRDefault="00FB27BE" w:rsidP="00FB27BE">
      <w:pPr>
        <w:pStyle w:val="Tekstpodstawowy"/>
        <w:numPr>
          <w:ilvl w:val="0"/>
          <w:numId w:val="9"/>
        </w:numPr>
        <w:tabs>
          <w:tab w:val="clear" w:pos="540"/>
          <w:tab w:val="num" w:pos="426"/>
        </w:tabs>
        <w:spacing w:after="120"/>
        <w:ind w:left="426" w:hanging="426"/>
        <w:jc w:val="both"/>
        <w:rPr>
          <w:b/>
        </w:rPr>
      </w:pPr>
      <w:r w:rsidRPr="002A16C0">
        <w:rPr>
          <w:b/>
        </w:rPr>
        <w:t>Udzielający zamówienia wymaga</w:t>
      </w:r>
      <w:r w:rsidR="0030495F" w:rsidRPr="002A16C0">
        <w:rPr>
          <w:b/>
        </w:rPr>
        <w:t>, aby O</w:t>
      </w:r>
      <w:r w:rsidRPr="002A16C0">
        <w:rPr>
          <w:b/>
        </w:rPr>
        <w:t>ferent:</w:t>
      </w:r>
    </w:p>
    <w:p w:rsidR="00FB27BE" w:rsidRDefault="00FB27BE" w:rsidP="00D55F9C">
      <w:pPr>
        <w:pStyle w:val="Tekstpodstawowy"/>
        <w:numPr>
          <w:ilvl w:val="0"/>
          <w:numId w:val="31"/>
        </w:numPr>
        <w:spacing w:after="120"/>
        <w:jc w:val="both"/>
      </w:pPr>
      <w:r w:rsidRPr="002A16C0">
        <w:t>posiadał uprawnienia niezbędne do wykonywania świadczeń zdrowotnych objętych przedmiotem konkursu zgo</w:t>
      </w:r>
      <w:r w:rsidR="00DA15F0" w:rsidRPr="002A16C0">
        <w:t>dnie z obowiązującymi wymogami;</w:t>
      </w:r>
    </w:p>
    <w:p w:rsidR="00DA15F0" w:rsidRPr="002A16C0" w:rsidRDefault="00FB27BE" w:rsidP="00D55F9C">
      <w:pPr>
        <w:pStyle w:val="Tekstpodstawowy"/>
        <w:numPr>
          <w:ilvl w:val="0"/>
          <w:numId w:val="31"/>
        </w:numPr>
        <w:spacing w:after="120"/>
        <w:jc w:val="both"/>
      </w:pPr>
      <w:r w:rsidRPr="002A16C0">
        <w:t>realizował świadczenia zdrowotne na wyso</w:t>
      </w:r>
      <w:r w:rsidR="00DA15F0" w:rsidRPr="002A16C0">
        <w:t xml:space="preserve">kim poziomie zgodnie z zasadami </w:t>
      </w:r>
      <w:r w:rsidRPr="002A16C0">
        <w:t>współczesnej wiedzy technicznej, sztuką i etyką zawodu, obowiązującymi przepisami prawa oraz postanowieniami umowy</w:t>
      </w:r>
      <w:r w:rsidR="00DA15F0" w:rsidRPr="002A16C0">
        <w:t>;</w:t>
      </w:r>
    </w:p>
    <w:p w:rsidR="007B4DF7" w:rsidRPr="002A16C0" w:rsidRDefault="00FB27BE" w:rsidP="00D55F9C">
      <w:pPr>
        <w:pStyle w:val="Tekstpodstawowy"/>
        <w:numPr>
          <w:ilvl w:val="0"/>
          <w:numId w:val="31"/>
        </w:numPr>
        <w:spacing w:after="120"/>
        <w:jc w:val="both"/>
      </w:pPr>
      <w:r w:rsidRPr="002A16C0">
        <w:t>zapewniał dostęp do udzielanych świadc</w:t>
      </w:r>
      <w:r w:rsidR="00DB7B35" w:rsidRPr="002A16C0">
        <w:t>zeń: przez</w:t>
      </w:r>
      <w:r w:rsidR="007B4DF7" w:rsidRPr="002A16C0">
        <w:t xml:space="preserve"> 5 dni w tygodniu (</w:t>
      </w:r>
      <w:r w:rsidRPr="002A16C0">
        <w:t>od poniedziałku do piątku</w:t>
      </w:r>
      <w:r w:rsidR="007B4DF7" w:rsidRPr="002A16C0">
        <w:t>)</w:t>
      </w:r>
      <w:r w:rsidR="009D2DF0" w:rsidRPr="002A16C0">
        <w:t xml:space="preserve"> w godz. 08:00-15:00</w:t>
      </w:r>
      <w:r w:rsidR="007B4DF7" w:rsidRPr="002A16C0">
        <w:t>;</w:t>
      </w:r>
    </w:p>
    <w:p w:rsidR="00FB27BE" w:rsidRPr="002A16C0" w:rsidRDefault="00FB27BE" w:rsidP="00D55F9C">
      <w:pPr>
        <w:pStyle w:val="Tekstpodstawowy"/>
        <w:numPr>
          <w:ilvl w:val="0"/>
          <w:numId w:val="31"/>
        </w:numPr>
        <w:spacing w:after="120"/>
        <w:jc w:val="both"/>
      </w:pPr>
      <w:r w:rsidRPr="002A16C0">
        <w:t>zapewniał realizację świadcze</w:t>
      </w:r>
      <w:r w:rsidR="00DB7B35" w:rsidRPr="002A16C0">
        <w:t>ń przez wykwalifikowane osoby</w:t>
      </w:r>
      <w:r w:rsidR="001F064A" w:rsidRPr="002A16C0">
        <w:t xml:space="preserve">; </w:t>
      </w:r>
    </w:p>
    <w:p w:rsidR="00FB27BE" w:rsidRPr="002A16C0" w:rsidRDefault="00FB27BE" w:rsidP="00D55F9C">
      <w:pPr>
        <w:pStyle w:val="Tekstpodstawowy"/>
        <w:numPr>
          <w:ilvl w:val="0"/>
          <w:numId w:val="31"/>
        </w:numPr>
        <w:spacing w:after="120"/>
        <w:jc w:val="both"/>
      </w:pPr>
      <w:r w:rsidRPr="002A16C0">
        <w:t>zapewniał materiały i sprzęt używane do wykonywania świadczeń dopuszczone do obrotu i spełniające wymagania określone w przepisach szczególn</w:t>
      </w:r>
      <w:r w:rsidR="007B4DF7" w:rsidRPr="002A16C0">
        <w:t>ych;</w:t>
      </w:r>
    </w:p>
    <w:p w:rsidR="00FB27BE" w:rsidRPr="002A16C0" w:rsidRDefault="00FB27BE" w:rsidP="007B4DF7">
      <w:pPr>
        <w:pStyle w:val="Tekstpodstawowy"/>
        <w:numPr>
          <w:ilvl w:val="0"/>
          <w:numId w:val="31"/>
        </w:numPr>
        <w:spacing w:after="120"/>
        <w:jc w:val="both"/>
      </w:pPr>
      <w:r w:rsidRPr="002A16C0">
        <w:t>w przeprowadzanych badaniach immunocytochemicznych i immunohistochemicznych uwzględniał na</w:t>
      </w:r>
      <w:r w:rsidR="007B4DF7" w:rsidRPr="002A16C0">
        <w:t xml:space="preserve">jnowsze </w:t>
      </w:r>
      <w:r w:rsidR="001F064A" w:rsidRPr="002A16C0">
        <w:t xml:space="preserve">metody </w:t>
      </w:r>
      <w:r w:rsidR="007B4DF7" w:rsidRPr="002A16C0">
        <w:t>diagnostyczne;</w:t>
      </w:r>
    </w:p>
    <w:p w:rsidR="00FB27BE" w:rsidRDefault="00FB27BE" w:rsidP="007B4DF7">
      <w:pPr>
        <w:pStyle w:val="Tekstpodstawowy"/>
        <w:numPr>
          <w:ilvl w:val="0"/>
          <w:numId w:val="31"/>
        </w:numPr>
        <w:spacing w:after="120"/>
        <w:jc w:val="both"/>
      </w:pPr>
      <w:r w:rsidRPr="002A16C0">
        <w:t>w przypadku badań śródoperacyjny</w:t>
      </w:r>
      <w:r w:rsidR="004B7D4C" w:rsidRPr="002A16C0">
        <w:t>ch (cito)</w:t>
      </w:r>
      <w:r w:rsidRPr="002A16C0">
        <w:t xml:space="preserve"> </w:t>
      </w:r>
      <w:r w:rsidR="001F064A" w:rsidRPr="002A16C0">
        <w:t>od poniedziałku do piątku w godz. 08:00</w:t>
      </w:r>
      <w:r w:rsidR="00344CF8">
        <w:t xml:space="preserve"> </w:t>
      </w:r>
      <w:r w:rsidR="001F064A" w:rsidRPr="002A16C0">
        <w:t xml:space="preserve">-15:00, </w:t>
      </w:r>
      <w:r w:rsidR="00E61A3B">
        <w:t xml:space="preserve">przekazywał telefonicznie wynik badania </w:t>
      </w:r>
      <w:r w:rsidRPr="002A16C0">
        <w:t>w ciągu 1 go</w:t>
      </w:r>
      <w:r w:rsidR="007B4DF7" w:rsidRPr="002A16C0">
        <w:t>dziny od dostarczenia materiału;</w:t>
      </w:r>
    </w:p>
    <w:p w:rsidR="000838D5" w:rsidRDefault="00762F1A" w:rsidP="00344CF8">
      <w:pPr>
        <w:pStyle w:val="Tekstpodstawowy"/>
        <w:numPr>
          <w:ilvl w:val="0"/>
          <w:numId w:val="31"/>
        </w:numPr>
        <w:spacing w:after="120"/>
        <w:jc w:val="both"/>
      </w:pPr>
      <w:r>
        <w:rPr>
          <w:szCs w:val="24"/>
        </w:rPr>
        <w:t xml:space="preserve">autoryzował wszystkie wyniki badań przez specjalistę </w:t>
      </w:r>
      <w:r w:rsidR="00F11EEE">
        <w:rPr>
          <w:szCs w:val="24"/>
        </w:rPr>
        <w:t>z danej dziedziny.</w:t>
      </w:r>
    </w:p>
    <w:p w:rsidR="00344CF8" w:rsidRPr="00344CF8" w:rsidRDefault="00344CF8" w:rsidP="00344CF8">
      <w:pPr>
        <w:pStyle w:val="Tekstpodstawowy"/>
        <w:spacing w:after="120"/>
        <w:ind w:left="720"/>
        <w:jc w:val="both"/>
        <w:rPr>
          <w:sz w:val="4"/>
          <w:szCs w:val="4"/>
        </w:rPr>
      </w:pPr>
    </w:p>
    <w:p w:rsidR="005832AA" w:rsidRPr="002A16C0" w:rsidRDefault="005832AA" w:rsidP="00D55F9C">
      <w:pPr>
        <w:pStyle w:val="Tekstpodstawowy"/>
        <w:spacing w:after="120"/>
        <w:jc w:val="center"/>
        <w:rPr>
          <w:b/>
          <w:szCs w:val="24"/>
        </w:rPr>
      </w:pPr>
      <w:r w:rsidRPr="002A16C0">
        <w:rPr>
          <w:b/>
        </w:rPr>
        <w:t>§ 6</w:t>
      </w:r>
    </w:p>
    <w:p w:rsidR="005832AA" w:rsidRPr="00AF50B9" w:rsidRDefault="003F4BD7" w:rsidP="00D55F9C">
      <w:pPr>
        <w:pStyle w:val="Tekstpodstawowy"/>
        <w:numPr>
          <w:ilvl w:val="0"/>
          <w:numId w:val="10"/>
        </w:numPr>
        <w:tabs>
          <w:tab w:val="clear" w:pos="540"/>
          <w:tab w:val="num" w:pos="426"/>
        </w:tabs>
        <w:spacing w:after="120"/>
        <w:ind w:left="426" w:hanging="426"/>
        <w:jc w:val="both"/>
        <w:rPr>
          <w:szCs w:val="24"/>
        </w:rPr>
      </w:pPr>
      <w:r w:rsidRPr="002A16C0">
        <w:t>Oferent</w:t>
      </w:r>
      <w:r w:rsidR="002140ED">
        <w:t>,</w:t>
      </w:r>
      <w:r w:rsidRPr="002A16C0">
        <w:t xml:space="preserve"> w celu prawidłowego przygotowania i złożenia oferty</w:t>
      </w:r>
      <w:r w:rsidR="002140ED">
        <w:t>,</w:t>
      </w:r>
      <w:r w:rsidRPr="002A16C0">
        <w:t xml:space="preserve"> powinien zapoznać się ze wszystkimi informacjami zawartymi w Szczegółowych </w:t>
      </w:r>
      <w:r w:rsidR="00101A78" w:rsidRPr="002A16C0">
        <w:t>Warunkach Konkursu</w:t>
      </w:r>
      <w:r w:rsidR="00101A78" w:rsidRPr="0059163D">
        <w:t xml:space="preserve"> Ofert</w:t>
      </w:r>
      <w:r w:rsidRPr="0059163D">
        <w:t>.</w:t>
      </w:r>
    </w:p>
    <w:p w:rsidR="00AF50B9" w:rsidRPr="005832AA" w:rsidRDefault="00EA0161" w:rsidP="00D55F9C">
      <w:pPr>
        <w:pStyle w:val="Tekstpodstawowy"/>
        <w:numPr>
          <w:ilvl w:val="0"/>
          <w:numId w:val="10"/>
        </w:numPr>
        <w:tabs>
          <w:tab w:val="clear" w:pos="540"/>
          <w:tab w:val="num" w:pos="426"/>
        </w:tabs>
        <w:spacing w:after="120"/>
        <w:ind w:left="426" w:hanging="426"/>
        <w:jc w:val="both"/>
        <w:rPr>
          <w:szCs w:val="24"/>
        </w:rPr>
      </w:pPr>
      <w:r>
        <w:t xml:space="preserve">Z treścią projektu umowy </w:t>
      </w:r>
      <w:r w:rsidR="00AF50B9">
        <w:t>O</w:t>
      </w:r>
      <w:r>
        <w:t>ferent może zapoznać się</w:t>
      </w:r>
      <w:r w:rsidR="00AF50B9" w:rsidRPr="001B0087">
        <w:t xml:space="preserve"> </w:t>
      </w:r>
      <w:r w:rsidR="00AF50B9">
        <w:t>na stronie internetowej Udzielającego zamówie</w:t>
      </w:r>
      <w:r w:rsidR="005F7168">
        <w:t>nia</w:t>
      </w:r>
      <w:r w:rsidR="00AF50B9">
        <w:t>.</w:t>
      </w:r>
    </w:p>
    <w:p w:rsidR="003F4BD7" w:rsidRPr="005832AA" w:rsidRDefault="008446C0" w:rsidP="00D55F9C">
      <w:pPr>
        <w:pStyle w:val="Tekstpodstawowy"/>
        <w:numPr>
          <w:ilvl w:val="0"/>
          <w:numId w:val="10"/>
        </w:numPr>
        <w:tabs>
          <w:tab w:val="clear" w:pos="540"/>
          <w:tab w:val="num" w:pos="426"/>
        </w:tabs>
        <w:spacing w:after="120"/>
        <w:ind w:left="426" w:hanging="426"/>
        <w:jc w:val="both"/>
        <w:rPr>
          <w:szCs w:val="24"/>
        </w:rPr>
      </w:pPr>
      <w:r>
        <w:t>Warunkiem przystąpienia do k</w:t>
      </w:r>
      <w:r w:rsidR="003F4BD7">
        <w:t>onkursu ofert jest złoż</w:t>
      </w:r>
      <w:r w:rsidR="003F4BD7" w:rsidRPr="0059163D">
        <w:t xml:space="preserve">enie </w:t>
      </w:r>
      <w:r w:rsidR="003F4BD7">
        <w:t xml:space="preserve">Udzielającemu zamówienia oferty oraz </w:t>
      </w:r>
      <w:r w:rsidR="003F4BD7" w:rsidRPr="0059163D">
        <w:t>innych dokumentów, zgodnie z wymogami ustalonymi przez</w:t>
      </w:r>
      <w:r w:rsidR="003F4BD7">
        <w:t xml:space="preserve"> Udzielającego zamówienia. </w:t>
      </w:r>
      <w:r w:rsidR="003F4BD7" w:rsidRPr="0059163D">
        <w:t>Oferent</w:t>
      </w:r>
      <w:r w:rsidR="003F4BD7">
        <w:t xml:space="preserve"> składa w jednej kopercie ofertę oraz inne </w:t>
      </w:r>
      <w:r w:rsidR="003F4BD7" w:rsidRPr="0059163D">
        <w:t>wymagane dokumenty.</w:t>
      </w:r>
    </w:p>
    <w:p w:rsidR="003F4BD7" w:rsidRPr="005832AA" w:rsidRDefault="003F4BD7" w:rsidP="00D55F9C">
      <w:pPr>
        <w:pStyle w:val="Tekstpodstawowy"/>
        <w:numPr>
          <w:ilvl w:val="0"/>
          <w:numId w:val="10"/>
        </w:numPr>
        <w:tabs>
          <w:tab w:val="clear" w:pos="540"/>
          <w:tab w:val="num" w:pos="426"/>
        </w:tabs>
        <w:spacing w:after="120"/>
        <w:ind w:left="426" w:hanging="426"/>
        <w:jc w:val="both"/>
        <w:rPr>
          <w:szCs w:val="24"/>
        </w:rPr>
      </w:pPr>
      <w:r w:rsidRPr="00FE3E1B">
        <w:t>Oferent ponosi wszelkie koszty związane z przygotowaniem i złożeniem oferty.</w:t>
      </w:r>
    </w:p>
    <w:p w:rsidR="003F4BD7" w:rsidRDefault="003F4BD7" w:rsidP="00D55F9C">
      <w:pPr>
        <w:pStyle w:val="Tekstpodstawowy"/>
        <w:numPr>
          <w:ilvl w:val="0"/>
          <w:numId w:val="10"/>
        </w:numPr>
        <w:tabs>
          <w:tab w:val="clear" w:pos="540"/>
          <w:tab w:val="num" w:pos="426"/>
        </w:tabs>
        <w:spacing w:after="120"/>
        <w:ind w:left="426" w:hanging="426"/>
        <w:jc w:val="both"/>
        <w:rPr>
          <w:szCs w:val="24"/>
        </w:rPr>
      </w:pPr>
      <w:r w:rsidRPr="00FE3E1B">
        <w:t xml:space="preserve">Oferent związany jest ofertą do </w:t>
      </w:r>
      <w:r w:rsidR="002140ED">
        <w:t>6</w:t>
      </w:r>
      <w:r w:rsidRPr="00FE3E1B">
        <w:t xml:space="preserve">0 dni od daty </w:t>
      </w:r>
      <w:r w:rsidR="005C08F3">
        <w:t xml:space="preserve">złożenia </w:t>
      </w:r>
      <w:r w:rsidRPr="00FE3E1B">
        <w:t>ofert</w:t>
      </w:r>
      <w:r w:rsidR="005C08F3">
        <w:t>y</w:t>
      </w:r>
      <w:r w:rsidRPr="00FE3E1B">
        <w:t>.</w:t>
      </w:r>
    </w:p>
    <w:p w:rsidR="004A1273" w:rsidRDefault="004A1273" w:rsidP="00135360">
      <w:pPr>
        <w:spacing w:after="120"/>
        <w:rPr>
          <w:b/>
          <w:sz w:val="24"/>
          <w:szCs w:val="24"/>
        </w:rPr>
      </w:pPr>
    </w:p>
    <w:p w:rsidR="00847583" w:rsidRPr="00AB27E0" w:rsidRDefault="00847583" w:rsidP="00AB27E0">
      <w:pPr>
        <w:spacing w:after="120"/>
        <w:jc w:val="center"/>
        <w:rPr>
          <w:b/>
          <w:sz w:val="24"/>
          <w:szCs w:val="24"/>
        </w:rPr>
      </w:pPr>
      <w:r w:rsidRPr="006B0B41">
        <w:rPr>
          <w:b/>
          <w:sz w:val="24"/>
          <w:szCs w:val="24"/>
        </w:rPr>
        <w:t>WYMAGANE WARUNKI FORMALNE SKŁADANIA OFERTY</w:t>
      </w:r>
    </w:p>
    <w:p w:rsidR="00EB2397" w:rsidRPr="000838D5" w:rsidRDefault="00847583" w:rsidP="000838D5">
      <w:pPr>
        <w:spacing w:after="120"/>
        <w:jc w:val="center"/>
        <w:rPr>
          <w:b/>
          <w:sz w:val="24"/>
          <w:szCs w:val="24"/>
        </w:rPr>
      </w:pPr>
      <w:r w:rsidRPr="00521404">
        <w:rPr>
          <w:b/>
          <w:sz w:val="24"/>
          <w:szCs w:val="24"/>
        </w:rPr>
        <w:t>§</w:t>
      </w:r>
      <w:r w:rsidR="00596777">
        <w:rPr>
          <w:b/>
          <w:sz w:val="24"/>
          <w:szCs w:val="24"/>
        </w:rPr>
        <w:t xml:space="preserve"> </w:t>
      </w:r>
      <w:r w:rsidRPr="00521404">
        <w:rPr>
          <w:b/>
          <w:sz w:val="24"/>
          <w:szCs w:val="24"/>
        </w:rPr>
        <w:t>7</w:t>
      </w:r>
    </w:p>
    <w:p w:rsidR="006B7830" w:rsidRPr="009D4967" w:rsidRDefault="006C425C" w:rsidP="006B7830">
      <w:pPr>
        <w:widowControl w:val="0"/>
        <w:numPr>
          <w:ilvl w:val="0"/>
          <w:numId w:val="11"/>
        </w:numPr>
        <w:tabs>
          <w:tab w:val="clear" w:pos="540"/>
          <w:tab w:val="num" w:pos="360"/>
        </w:tabs>
        <w:suppressAutoHyphens w:val="0"/>
        <w:autoSpaceDE w:val="0"/>
        <w:autoSpaceDN w:val="0"/>
        <w:adjustRightInd w:val="0"/>
        <w:spacing w:after="120"/>
        <w:ind w:left="360"/>
        <w:jc w:val="both"/>
        <w:rPr>
          <w:sz w:val="24"/>
          <w:szCs w:val="24"/>
        </w:rPr>
      </w:pPr>
      <w:r w:rsidRPr="00C917EE">
        <w:rPr>
          <w:sz w:val="24"/>
          <w:szCs w:val="24"/>
        </w:rPr>
        <w:t xml:space="preserve">Oferta powinna być złożona </w:t>
      </w:r>
      <w:r w:rsidR="00470516" w:rsidRPr="00C917EE">
        <w:rPr>
          <w:sz w:val="24"/>
          <w:szCs w:val="24"/>
        </w:rPr>
        <w:t>w formie pisemnej w języku polskim (pod rygorem nieważności), w zamkniętej kopercie,</w:t>
      </w:r>
      <w:r w:rsidRPr="00C917EE">
        <w:rPr>
          <w:sz w:val="24"/>
          <w:szCs w:val="24"/>
        </w:rPr>
        <w:t xml:space="preserve"> </w:t>
      </w:r>
      <w:r w:rsidR="00470516" w:rsidRPr="00C917EE">
        <w:rPr>
          <w:sz w:val="24"/>
          <w:szCs w:val="24"/>
          <w:lang w:eastAsia="pl-PL"/>
        </w:rPr>
        <w:t>wraz z wymaganymi załącznikami i dokumentami na formularzu ofertowym stanowią</w:t>
      </w:r>
      <w:r w:rsidR="005A240C" w:rsidRPr="00C917EE">
        <w:rPr>
          <w:sz w:val="24"/>
          <w:szCs w:val="24"/>
          <w:lang w:eastAsia="pl-PL"/>
        </w:rPr>
        <w:t xml:space="preserve">cym </w:t>
      </w:r>
      <w:r w:rsidR="005A240C" w:rsidRPr="00C917EE">
        <w:rPr>
          <w:sz w:val="24"/>
          <w:szCs w:val="24"/>
        </w:rPr>
        <w:t xml:space="preserve">Załącznik Nr 1 do Szczegółowych </w:t>
      </w:r>
      <w:r w:rsidR="00283F80" w:rsidRPr="00C917EE">
        <w:rPr>
          <w:sz w:val="24"/>
          <w:szCs w:val="24"/>
        </w:rPr>
        <w:t xml:space="preserve">Warunków </w:t>
      </w:r>
      <w:r w:rsidR="00283F80" w:rsidRPr="009D4967">
        <w:rPr>
          <w:sz w:val="24"/>
          <w:szCs w:val="24"/>
        </w:rPr>
        <w:t>Konkursu Ofert</w:t>
      </w:r>
      <w:r w:rsidR="005A240C" w:rsidRPr="009D4967">
        <w:rPr>
          <w:sz w:val="24"/>
          <w:szCs w:val="24"/>
        </w:rPr>
        <w:t>.</w:t>
      </w:r>
    </w:p>
    <w:p w:rsidR="006B7830" w:rsidRPr="009D4967" w:rsidRDefault="006B7830" w:rsidP="006B7830">
      <w:pPr>
        <w:widowControl w:val="0"/>
        <w:numPr>
          <w:ilvl w:val="0"/>
          <w:numId w:val="11"/>
        </w:numPr>
        <w:tabs>
          <w:tab w:val="clear" w:pos="540"/>
          <w:tab w:val="num" w:pos="360"/>
        </w:tabs>
        <w:suppressAutoHyphens w:val="0"/>
        <w:autoSpaceDE w:val="0"/>
        <w:autoSpaceDN w:val="0"/>
        <w:adjustRightInd w:val="0"/>
        <w:spacing w:after="120"/>
        <w:ind w:left="360"/>
        <w:jc w:val="both"/>
        <w:rPr>
          <w:sz w:val="24"/>
          <w:szCs w:val="24"/>
        </w:rPr>
      </w:pPr>
      <w:r w:rsidRPr="009D4967">
        <w:rPr>
          <w:sz w:val="24"/>
          <w:szCs w:val="24"/>
        </w:rPr>
        <w:t xml:space="preserve">Oferent wypełnia ofertę na wszystkie rodzaje świadczeń wymienione w wybranym pakiecie w formularzu ofertowym – pod rygorem nieważności oferty. Oferent może złożyć ofertę na jeden wybrany pakiet lub na więcej pakietów. Oferta </w:t>
      </w:r>
      <w:r w:rsidR="00322953">
        <w:rPr>
          <w:sz w:val="24"/>
          <w:szCs w:val="24"/>
        </w:rPr>
        <w:t>na</w:t>
      </w:r>
      <w:r w:rsidR="00322953" w:rsidRPr="009D4967">
        <w:rPr>
          <w:sz w:val="24"/>
          <w:szCs w:val="24"/>
        </w:rPr>
        <w:t xml:space="preserve"> </w:t>
      </w:r>
      <w:r w:rsidRPr="009D4967">
        <w:rPr>
          <w:sz w:val="24"/>
          <w:szCs w:val="24"/>
        </w:rPr>
        <w:t>każdy</w:t>
      </w:r>
      <w:r w:rsidR="00322953">
        <w:rPr>
          <w:sz w:val="24"/>
          <w:szCs w:val="24"/>
        </w:rPr>
        <w:t xml:space="preserve"> z</w:t>
      </w:r>
      <w:r w:rsidRPr="009D4967">
        <w:rPr>
          <w:sz w:val="24"/>
          <w:szCs w:val="24"/>
        </w:rPr>
        <w:t xml:space="preserve"> pakietów oceniana jest oddzielnie. </w:t>
      </w:r>
    </w:p>
    <w:p w:rsidR="00847583" w:rsidRPr="009D4967" w:rsidRDefault="00847583" w:rsidP="00C917EE">
      <w:pPr>
        <w:widowControl w:val="0"/>
        <w:numPr>
          <w:ilvl w:val="0"/>
          <w:numId w:val="11"/>
        </w:numPr>
        <w:tabs>
          <w:tab w:val="clear" w:pos="540"/>
          <w:tab w:val="num" w:pos="360"/>
        </w:tabs>
        <w:suppressAutoHyphens w:val="0"/>
        <w:autoSpaceDE w:val="0"/>
        <w:autoSpaceDN w:val="0"/>
        <w:adjustRightInd w:val="0"/>
        <w:spacing w:after="120"/>
        <w:ind w:left="360"/>
        <w:jc w:val="both"/>
        <w:rPr>
          <w:sz w:val="24"/>
          <w:szCs w:val="24"/>
        </w:rPr>
      </w:pPr>
      <w:r w:rsidRPr="009D4967">
        <w:rPr>
          <w:sz w:val="24"/>
          <w:szCs w:val="24"/>
        </w:rPr>
        <w:t>Do oferty należy dołączyć następujące dokumenty:</w:t>
      </w:r>
    </w:p>
    <w:p w:rsidR="00847583" w:rsidRPr="009D4967" w:rsidRDefault="00847583" w:rsidP="00AB27E0">
      <w:pPr>
        <w:widowControl w:val="0"/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9D4967">
        <w:rPr>
          <w:sz w:val="24"/>
          <w:szCs w:val="24"/>
        </w:rPr>
        <w:t xml:space="preserve">oświadczenie Oferenta o zapoznaniu się z treścią Ogłoszenia o konkursie i z treścią Szczegółowych </w:t>
      </w:r>
      <w:r w:rsidR="00DA5541" w:rsidRPr="009D4967">
        <w:rPr>
          <w:sz w:val="24"/>
          <w:szCs w:val="24"/>
        </w:rPr>
        <w:t xml:space="preserve">Warunków Konkursu Ofert </w:t>
      </w:r>
      <w:r w:rsidRPr="009D4967">
        <w:rPr>
          <w:sz w:val="24"/>
          <w:szCs w:val="24"/>
        </w:rPr>
        <w:t xml:space="preserve">oraz oświadczenie Oferenta, że zapoznał się </w:t>
      </w:r>
      <w:r w:rsidR="00557BB2" w:rsidRPr="009D4967">
        <w:rPr>
          <w:sz w:val="24"/>
          <w:szCs w:val="24"/>
        </w:rPr>
        <w:br/>
      </w:r>
      <w:r w:rsidRPr="009D4967">
        <w:rPr>
          <w:sz w:val="24"/>
          <w:szCs w:val="24"/>
        </w:rPr>
        <w:t xml:space="preserve">z istotnymi postanowieniami umowy i wyraża zgodę na </w:t>
      </w:r>
      <w:r w:rsidR="000C423C" w:rsidRPr="009D4967">
        <w:rPr>
          <w:sz w:val="24"/>
          <w:szCs w:val="24"/>
        </w:rPr>
        <w:t xml:space="preserve">jej </w:t>
      </w:r>
      <w:r w:rsidRPr="009D4967">
        <w:rPr>
          <w:sz w:val="24"/>
          <w:szCs w:val="24"/>
        </w:rPr>
        <w:t xml:space="preserve">zawarcie </w:t>
      </w:r>
      <w:r w:rsidR="00FF2071" w:rsidRPr="009D4967">
        <w:rPr>
          <w:sz w:val="24"/>
          <w:szCs w:val="24"/>
        </w:rPr>
        <w:t>w tym</w:t>
      </w:r>
      <w:r w:rsidR="000C423C" w:rsidRPr="009D4967">
        <w:rPr>
          <w:sz w:val="24"/>
          <w:szCs w:val="24"/>
        </w:rPr>
        <w:t xml:space="preserve"> brzmieniu</w:t>
      </w:r>
      <w:r w:rsidRPr="009D4967">
        <w:rPr>
          <w:sz w:val="24"/>
          <w:szCs w:val="24"/>
        </w:rPr>
        <w:t xml:space="preserve">, </w:t>
      </w:r>
      <w:r w:rsidR="00557BB2" w:rsidRPr="009D4967">
        <w:rPr>
          <w:sz w:val="24"/>
          <w:szCs w:val="24"/>
        </w:rPr>
        <w:br/>
      </w:r>
      <w:r w:rsidRPr="009D4967">
        <w:rPr>
          <w:sz w:val="24"/>
          <w:szCs w:val="24"/>
        </w:rPr>
        <w:t>w przypadku wybrania jego oferty (</w:t>
      </w:r>
      <w:r w:rsidRPr="009D4967">
        <w:rPr>
          <w:b/>
          <w:sz w:val="24"/>
          <w:szCs w:val="24"/>
        </w:rPr>
        <w:t>Załącznik Nr 1</w:t>
      </w:r>
      <w:r w:rsidRPr="009D4967">
        <w:rPr>
          <w:sz w:val="24"/>
          <w:szCs w:val="24"/>
        </w:rPr>
        <w:t>);</w:t>
      </w:r>
    </w:p>
    <w:p w:rsidR="00E65931" w:rsidRPr="00801F4C" w:rsidRDefault="00E65931" w:rsidP="00AB27E0">
      <w:pPr>
        <w:pStyle w:val="Tekstpodstawowy"/>
        <w:numPr>
          <w:ilvl w:val="0"/>
          <w:numId w:val="12"/>
        </w:numPr>
        <w:spacing w:before="40" w:after="120"/>
        <w:jc w:val="both"/>
      </w:pPr>
      <w:r w:rsidRPr="009D4967">
        <w:t xml:space="preserve">dane o Oferencie: nazwę i siedzibę </w:t>
      </w:r>
      <w:r w:rsidR="00517B54" w:rsidRPr="009D4967">
        <w:t>podmiotu</w:t>
      </w:r>
      <w:r w:rsidR="00091454" w:rsidRPr="009D4967">
        <w:t xml:space="preserve"> wykonujące</w:t>
      </w:r>
      <w:r w:rsidR="00517B54" w:rsidRPr="009D4967">
        <w:t xml:space="preserve">go </w:t>
      </w:r>
      <w:r w:rsidR="00091454" w:rsidRPr="009D4967">
        <w:t>działalność leczniczą</w:t>
      </w:r>
      <w:r w:rsidRPr="009D4967">
        <w:t xml:space="preserve">, numer wpisu do </w:t>
      </w:r>
      <w:r w:rsidR="00517B54" w:rsidRPr="009D4967">
        <w:t xml:space="preserve">odpowiedniego rejestru </w:t>
      </w:r>
      <w:r w:rsidR="00CE2DD7" w:rsidRPr="009D4967">
        <w:t xml:space="preserve">(rejestr </w:t>
      </w:r>
      <w:r w:rsidRPr="009D4967">
        <w:t>wojewody, ministra</w:t>
      </w:r>
      <w:r w:rsidR="00267993" w:rsidRPr="009D4967">
        <w:t>,</w:t>
      </w:r>
      <w:r w:rsidR="00517B54" w:rsidRPr="009D4967">
        <w:t xml:space="preserve"> KRS, </w:t>
      </w:r>
      <w:r w:rsidR="001B2167" w:rsidRPr="009D4967">
        <w:t xml:space="preserve">Centralna </w:t>
      </w:r>
      <w:r w:rsidR="00517B54" w:rsidRPr="009D4967">
        <w:t>Ewidencja Działalności</w:t>
      </w:r>
      <w:r w:rsidR="00517B54" w:rsidRPr="009D4967">
        <w:rPr>
          <w:szCs w:val="24"/>
        </w:rPr>
        <w:t xml:space="preserve"> Gospodarczej</w:t>
      </w:r>
      <w:r w:rsidR="00856FCA" w:rsidRPr="009D4967">
        <w:rPr>
          <w:szCs w:val="24"/>
        </w:rPr>
        <w:t>)</w:t>
      </w:r>
      <w:r w:rsidR="00673A49" w:rsidRPr="009D4967">
        <w:rPr>
          <w:szCs w:val="24"/>
        </w:rPr>
        <w:t xml:space="preserve"> </w:t>
      </w:r>
      <w:r w:rsidR="00322953">
        <w:rPr>
          <w:szCs w:val="24"/>
        </w:rPr>
        <w:t xml:space="preserve">- </w:t>
      </w:r>
      <w:r w:rsidR="00673A49" w:rsidRPr="009D4967">
        <w:rPr>
          <w:b/>
        </w:rPr>
        <w:t>Załącznik</w:t>
      </w:r>
      <w:r w:rsidR="00673A49" w:rsidRPr="000F079D">
        <w:rPr>
          <w:b/>
        </w:rPr>
        <w:t xml:space="preserve"> Nr </w:t>
      </w:r>
      <w:r w:rsidR="00856FCA">
        <w:rPr>
          <w:b/>
        </w:rPr>
        <w:t>1</w:t>
      </w:r>
      <w:r w:rsidR="00CE2DD7">
        <w:t>;</w:t>
      </w:r>
    </w:p>
    <w:p w:rsidR="00847583" w:rsidRDefault="00847583" w:rsidP="00AB27E0">
      <w:pPr>
        <w:widowControl w:val="0"/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AB0A98">
        <w:rPr>
          <w:sz w:val="24"/>
          <w:szCs w:val="24"/>
        </w:rPr>
        <w:t>kopię dokumentu wydanego przez właściwy organ stwierdzaj</w:t>
      </w:r>
      <w:r w:rsidR="00CE2DD7">
        <w:rPr>
          <w:sz w:val="24"/>
          <w:szCs w:val="24"/>
        </w:rPr>
        <w:t>ący wpis do właściwego rejestru</w:t>
      </w:r>
      <w:r w:rsidR="00233CBD">
        <w:rPr>
          <w:sz w:val="24"/>
          <w:szCs w:val="24"/>
        </w:rPr>
        <w:t xml:space="preserve"> oraz NIP i REGON</w:t>
      </w:r>
      <w:r w:rsidR="00CE2DD7">
        <w:rPr>
          <w:sz w:val="24"/>
          <w:szCs w:val="24"/>
        </w:rPr>
        <w:t>;</w:t>
      </w:r>
    </w:p>
    <w:p w:rsidR="00801F4C" w:rsidRDefault="00801F4C" w:rsidP="00AB27E0">
      <w:pPr>
        <w:pStyle w:val="Tekstpodstawowy"/>
        <w:numPr>
          <w:ilvl w:val="0"/>
          <w:numId w:val="12"/>
        </w:numPr>
        <w:spacing w:before="40" w:after="120"/>
        <w:jc w:val="both"/>
      </w:pPr>
      <w:r>
        <w:t>wyposażeni</w:t>
      </w:r>
      <w:r w:rsidR="00CE2DD7">
        <w:t>e w aparaturę i sprzęt medyczny</w:t>
      </w:r>
      <w:r w:rsidR="00BA10FF">
        <w:t>;</w:t>
      </w:r>
    </w:p>
    <w:p w:rsidR="00801F4C" w:rsidRDefault="00801F4C" w:rsidP="00AB27E0">
      <w:pPr>
        <w:pStyle w:val="Tekstpodstawowy"/>
        <w:numPr>
          <w:ilvl w:val="0"/>
          <w:numId w:val="12"/>
        </w:numPr>
        <w:spacing w:before="40" w:after="120"/>
        <w:jc w:val="both"/>
      </w:pPr>
      <w:r>
        <w:t>wskazanie liczby i kwalifikacji zawodowych</w:t>
      </w:r>
      <w:r w:rsidR="00CE2DD7">
        <w:t xml:space="preserve"> osób udzielających świadczenia</w:t>
      </w:r>
      <w:r w:rsidR="0013740D" w:rsidRPr="0013740D">
        <w:t xml:space="preserve"> </w:t>
      </w:r>
      <w:r w:rsidR="0013740D">
        <w:t xml:space="preserve">wraz </w:t>
      </w:r>
      <w:r w:rsidR="0013740D">
        <w:br/>
        <w:t>z oświadczeniami osób, które udzielać będą świadczeń zdrowotnych, każdej oddzielnie, że wyraża zgodę na przetwarzanie jej danych osobowych: imienia, nazwiska oraz danych dotyczących wykonywania zawodu lekarza i specjalizacji wyłącznie dla celów realizacji tej umowy;</w:t>
      </w:r>
    </w:p>
    <w:p w:rsidR="00801F4C" w:rsidRDefault="00801F4C" w:rsidP="00AB27E0">
      <w:pPr>
        <w:pStyle w:val="Tekstpodstawowy"/>
        <w:numPr>
          <w:ilvl w:val="0"/>
          <w:numId w:val="12"/>
        </w:numPr>
        <w:spacing w:before="40" w:after="120"/>
        <w:jc w:val="both"/>
      </w:pPr>
      <w:r>
        <w:t xml:space="preserve">ceny jednostkowe świadczeń </w:t>
      </w:r>
      <w:r w:rsidR="00EE2205">
        <w:t xml:space="preserve">zdrowotnych </w:t>
      </w:r>
      <w:r>
        <w:t xml:space="preserve">oraz </w:t>
      </w:r>
      <w:r w:rsidR="00574E78">
        <w:t xml:space="preserve">maksymalny </w:t>
      </w:r>
      <w:r>
        <w:t>czas oczekiwania na wyniki</w:t>
      </w:r>
      <w:r w:rsidR="008D23D5">
        <w:t xml:space="preserve"> (</w:t>
      </w:r>
      <w:r w:rsidR="008D23D5" w:rsidRPr="000F079D">
        <w:rPr>
          <w:b/>
        </w:rPr>
        <w:t>Załącznik Nr 3</w:t>
      </w:r>
      <w:r w:rsidR="008D23D5">
        <w:t>)</w:t>
      </w:r>
      <w:r w:rsidR="00CE2DD7">
        <w:t>;</w:t>
      </w:r>
    </w:p>
    <w:p w:rsidR="00847583" w:rsidRPr="000F1E7E" w:rsidRDefault="00847583" w:rsidP="00AB27E0">
      <w:pPr>
        <w:widowControl w:val="0"/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0F1E7E">
        <w:rPr>
          <w:sz w:val="24"/>
          <w:szCs w:val="24"/>
        </w:rPr>
        <w:t xml:space="preserve">pełnomocnictwo w przypadku, gdy oferta jest sporządzana </w:t>
      </w:r>
      <w:r w:rsidR="00CE2DD7" w:rsidRPr="000F1E7E">
        <w:rPr>
          <w:sz w:val="24"/>
          <w:szCs w:val="24"/>
        </w:rPr>
        <w:t>przez pełnomocnika;</w:t>
      </w:r>
    </w:p>
    <w:p w:rsidR="00B70963" w:rsidRDefault="00847583" w:rsidP="00AB27E0">
      <w:pPr>
        <w:widowControl w:val="0"/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0F1E7E">
        <w:rPr>
          <w:sz w:val="24"/>
          <w:szCs w:val="24"/>
        </w:rPr>
        <w:t xml:space="preserve">zobowiązanie do przedstawienia kopii </w:t>
      </w:r>
      <w:r w:rsidR="00DD5B22" w:rsidRPr="000F1E7E">
        <w:rPr>
          <w:sz w:val="24"/>
          <w:szCs w:val="24"/>
        </w:rPr>
        <w:t xml:space="preserve">polisy OC </w:t>
      </w:r>
      <w:r w:rsidRPr="000F1E7E">
        <w:rPr>
          <w:sz w:val="24"/>
          <w:szCs w:val="24"/>
        </w:rPr>
        <w:t xml:space="preserve">(najpóźniej w dniu podpisania umowy) od odpowiedzialności cywilnej za szkody wyrządzone przy udzielaniu oferowanego świadczenia </w:t>
      </w:r>
      <w:r w:rsidR="00670E0A" w:rsidRPr="000F1E7E">
        <w:rPr>
          <w:sz w:val="24"/>
          <w:szCs w:val="24"/>
        </w:rPr>
        <w:t xml:space="preserve">zdrowotnego, </w:t>
      </w:r>
      <w:r w:rsidRPr="000F1E7E">
        <w:rPr>
          <w:sz w:val="24"/>
          <w:szCs w:val="24"/>
        </w:rPr>
        <w:t>poświadczonej „za zgodność z oryginałem” przez Oferenta lub przez notariusza</w:t>
      </w:r>
      <w:r w:rsidR="003E40D2">
        <w:rPr>
          <w:sz w:val="24"/>
          <w:szCs w:val="24"/>
        </w:rPr>
        <w:t>,</w:t>
      </w:r>
    </w:p>
    <w:p w:rsidR="00AF6741" w:rsidRPr="009D4967" w:rsidRDefault="003E40D2" w:rsidP="00AB27E0">
      <w:pPr>
        <w:widowControl w:val="0"/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9D4967">
        <w:rPr>
          <w:sz w:val="24"/>
          <w:szCs w:val="24"/>
        </w:rPr>
        <w:t>o</w:t>
      </w:r>
      <w:r w:rsidR="00AF6741" w:rsidRPr="009D4967">
        <w:rPr>
          <w:sz w:val="24"/>
          <w:szCs w:val="24"/>
        </w:rPr>
        <w:t xml:space="preserve">kreślenie zasad organizacji udzielania świadczeń </w:t>
      </w:r>
      <w:r w:rsidRPr="009D4967">
        <w:rPr>
          <w:sz w:val="24"/>
          <w:szCs w:val="24"/>
        </w:rPr>
        <w:t>realizowanych w ramach</w:t>
      </w:r>
      <w:r w:rsidR="00AF6741" w:rsidRPr="009D4967">
        <w:rPr>
          <w:sz w:val="24"/>
          <w:szCs w:val="24"/>
        </w:rPr>
        <w:t xml:space="preserve"> pakietu </w:t>
      </w:r>
      <w:r w:rsidR="00C05099">
        <w:rPr>
          <w:sz w:val="24"/>
          <w:szCs w:val="24"/>
        </w:rPr>
        <w:t xml:space="preserve">nr </w:t>
      </w:r>
      <w:r w:rsidR="00AF6741" w:rsidRPr="009D4967">
        <w:rPr>
          <w:sz w:val="24"/>
          <w:szCs w:val="24"/>
        </w:rPr>
        <w:t>2 (m.in. sposób odbioru materiałów do badań, sposób przekazania wyników badań</w:t>
      </w:r>
      <w:r w:rsidRPr="009D4967">
        <w:rPr>
          <w:sz w:val="24"/>
          <w:szCs w:val="24"/>
        </w:rPr>
        <w:t>, procedury dotyczące transportu i przechowywania materiałów do badań).</w:t>
      </w:r>
      <w:r w:rsidR="00AF6741" w:rsidRPr="009D4967">
        <w:rPr>
          <w:sz w:val="24"/>
          <w:szCs w:val="24"/>
        </w:rPr>
        <w:t xml:space="preserve"> </w:t>
      </w:r>
    </w:p>
    <w:p w:rsidR="006B7830" w:rsidRPr="009D4967" w:rsidRDefault="003E40D2" w:rsidP="00B51EF0">
      <w:pPr>
        <w:widowControl w:val="0"/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120"/>
        <w:ind w:hanging="436"/>
        <w:jc w:val="both"/>
        <w:rPr>
          <w:sz w:val="24"/>
          <w:szCs w:val="24"/>
        </w:rPr>
      </w:pPr>
      <w:r w:rsidRPr="009D4967">
        <w:rPr>
          <w:sz w:val="24"/>
          <w:szCs w:val="24"/>
        </w:rPr>
        <w:t>z</w:t>
      </w:r>
      <w:r w:rsidR="002D3401" w:rsidRPr="009D4967">
        <w:rPr>
          <w:sz w:val="24"/>
          <w:szCs w:val="24"/>
        </w:rPr>
        <w:t>aparaf</w:t>
      </w:r>
      <w:r w:rsidRPr="009D4967">
        <w:rPr>
          <w:sz w:val="24"/>
          <w:szCs w:val="24"/>
        </w:rPr>
        <w:t xml:space="preserve">owany projekt umowy powierzenia oraz projekt umowy na wykonywanie świadczeń medycznych. </w:t>
      </w:r>
    </w:p>
    <w:p w:rsidR="00CF45D0" w:rsidRPr="00EC3159" w:rsidRDefault="00CF45D0" w:rsidP="00AB27E0">
      <w:pPr>
        <w:spacing w:after="120"/>
        <w:jc w:val="center"/>
        <w:rPr>
          <w:b/>
        </w:rPr>
      </w:pPr>
    </w:p>
    <w:p w:rsidR="00DA3EF2" w:rsidRPr="00AB27E0" w:rsidRDefault="00DA3EF2" w:rsidP="00AB27E0">
      <w:pPr>
        <w:spacing w:after="120"/>
        <w:jc w:val="center"/>
        <w:rPr>
          <w:b/>
          <w:sz w:val="24"/>
          <w:szCs w:val="24"/>
        </w:rPr>
      </w:pPr>
      <w:r w:rsidRPr="00925735">
        <w:rPr>
          <w:b/>
          <w:sz w:val="24"/>
          <w:szCs w:val="24"/>
        </w:rPr>
        <w:t>OPIS SPOSOBU PRZYGOTOWANIA OFERTY</w:t>
      </w:r>
    </w:p>
    <w:p w:rsidR="00DA3EF2" w:rsidRPr="00C83A78" w:rsidRDefault="00DA3EF2" w:rsidP="00AB27E0">
      <w:pPr>
        <w:spacing w:after="120"/>
        <w:jc w:val="center"/>
        <w:rPr>
          <w:b/>
          <w:sz w:val="24"/>
          <w:szCs w:val="24"/>
        </w:rPr>
      </w:pPr>
      <w:r w:rsidRPr="00925735">
        <w:rPr>
          <w:b/>
          <w:sz w:val="24"/>
          <w:szCs w:val="24"/>
        </w:rPr>
        <w:t>§</w:t>
      </w:r>
      <w:r w:rsidR="00596777">
        <w:rPr>
          <w:b/>
          <w:sz w:val="24"/>
          <w:szCs w:val="24"/>
        </w:rPr>
        <w:t xml:space="preserve"> </w:t>
      </w:r>
      <w:r w:rsidRPr="00925735">
        <w:rPr>
          <w:b/>
          <w:sz w:val="24"/>
          <w:szCs w:val="24"/>
        </w:rPr>
        <w:t>8</w:t>
      </w:r>
    </w:p>
    <w:p w:rsidR="00DA3EF2" w:rsidRPr="00F877C6" w:rsidRDefault="00DA3EF2" w:rsidP="00AB27E0">
      <w:pPr>
        <w:widowControl w:val="0"/>
        <w:numPr>
          <w:ilvl w:val="0"/>
          <w:numId w:val="13"/>
        </w:numPr>
        <w:tabs>
          <w:tab w:val="clear" w:pos="540"/>
          <w:tab w:val="num" w:pos="360"/>
        </w:tabs>
        <w:suppressAutoHyphens w:val="0"/>
        <w:autoSpaceDE w:val="0"/>
        <w:autoSpaceDN w:val="0"/>
        <w:adjustRightInd w:val="0"/>
        <w:spacing w:after="120"/>
        <w:ind w:left="360"/>
        <w:jc w:val="both"/>
        <w:rPr>
          <w:sz w:val="24"/>
          <w:szCs w:val="24"/>
        </w:rPr>
      </w:pPr>
      <w:r w:rsidRPr="00F877C6">
        <w:rPr>
          <w:sz w:val="24"/>
          <w:szCs w:val="24"/>
        </w:rPr>
        <w:t>Oferent przystępujący do konkursu zobowiązany jest złożyć Udzielającemu zamówienia ofertę w formie pisemnej (pod rygorem nieważności)</w:t>
      </w:r>
      <w:r w:rsidR="00282F38">
        <w:rPr>
          <w:sz w:val="24"/>
          <w:szCs w:val="24"/>
        </w:rPr>
        <w:t>,</w:t>
      </w:r>
      <w:r w:rsidRPr="00F877C6">
        <w:rPr>
          <w:sz w:val="24"/>
          <w:szCs w:val="24"/>
        </w:rPr>
        <w:t xml:space="preserve"> </w:t>
      </w:r>
      <w:r w:rsidR="007709CE">
        <w:rPr>
          <w:sz w:val="24"/>
          <w:szCs w:val="24"/>
        </w:rPr>
        <w:t xml:space="preserve">sporządzoną </w:t>
      </w:r>
      <w:r w:rsidRPr="00F877C6">
        <w:rPr>
          <w:sz w:val="24"/>
          <w:szCs w:val="24"/>
        </w:rPr>
        <w:t xml:space="preserve">na </w:t>
      </w:r>
      <w:r w:rsidR="00FF2071" w:rsidRPr="00F877C6">
        <w:rPr>
          <w:sz w:val="24"/>
          <w:szCs w:val="24"/>
        </w:rPr>
        <w:t>f</w:t>
      </w:r>
      <w:r w:rsidRPr="00F877C6">
        <w:rPr>
          <w:sz w:val="24"/>
          <w:szCs w:val="24"/>
        </w:rPr>
        <w:t>or</w:t>
      </w:r>
      <w:r w:rsidR="008A08E0" w:rsidRPr="00F877C6">
        <w:rPr>
          <w:sz w:val="24"/>
          <w:szCs w:val="24"/>
        </w:rPr>
        <w:t>mularzu stanowiącym</w:t>
      </w:r>
      <w:r w:rsidRPr="00F877C6">
        <w:rPr>
          <w:sz w:val="24"/>
          <w:szCs w:val="24"/>
        </w:rPr>
        <w:t xml:space="preserve"> </w:t>
      </w:r>
      <w:r w:rsidRPr="00F877C6">
        <w:rPr>
          <w:b/>
          <w:sz w:val="24"/>
          <w:szCs w:val="24"/>
        </w:rPr>
        <w:t>Załącznik Nr 1</w:t>
      </w:r>
      <w:r w:rsidRPr="00F877C6">
        <w:rPr>
          <w:sz w:val="24"/>
          <w:szCs w:val="24"/>
        </w:rPr>
        <w:t xml:space="preserve"> do Szczegółowych </w:t>
      </w:r>
      <w:r w:rsidR="00DA5541" w:rsidRPr="00F877C6">
        <w:rPr>
          <w:sz w:val="24"/>
          <w:szCs w:val="24"/>
        </w:rPr>
        <w:t>Warunków Konkursu Ofert</w:t>
      </w:r>
      <w:r w:rsidRPr="00F877C6">
        <w:rPr>
          <w:sz w:val="24"/>
          <w:szCs w:val="24"/>
        </w:rPr>
        <w:t xml:space="preserve">. </w:t>
      </w:r>
    </w:p>
    <w:p w:rsidR="00DA3EF2" w:rsidRPr="00B60F96" w:rsidRDefault="00DA3EF2" w:rsidP="00AB27E0">
      <w:pPr>
        <w:widowControl w:val="0"/>
        <w:numPr>
          <w:ilvl w:val="0"/>
          <w:numId w:val="13"/>
        </w:numPr>
        <w:tabs>
          <w:tab w:val="clear" w:pos="540"/>
          <w:tab w:val="num" w:pos="360"/>
        </w:tabs>
        <w:suppressAutoHyphens w:val="0"/>
        <w:autoSpaceDE w:val="0"/>
        <w:autoSpaceDN w:val="0"/>
        <w:adjustRightInd w:val="0"/>
        <w:spacing w:after="120"/>
        <w:ind w:left="360"/>
        <w:jc w:val="both"/>
        <w:rPr>
          <w:sz w:val="24"/>
          <w:szCs w:val="24"/>
        </w:rPr>
      </w:pPr>
      <w:r w:rsidRPr="00F877C6">
        <w:rPr>
          <w:sz w:val="24"/>
          <w:szCs w:val="24"/>
        </w:rPr>
        <w:t>Ofertę należy złożyć w języku polskim w formie pisemnej</w:t>
      </w:r>
      <w:r w:rsidR="008F6E2D" w:rsidRPr="00F877C6">
        <w:rPr>
          <w:sz w:val="24"/>
          <w:szCs w:val="24"/>
        </w:rPr>
        <w:t>, sporządzoną w sposób czytelny na komputerze</w:t>
      </w:r>
      <w:r w:rsidRPr="00F877C6">
        <w:rPr>
          <w:sz w:val="24"/>
          <w:szCs w:val="24"/>
        </w:rPr>
        <w:t xml:space="preserve"> </w:t>
      </w:r>
      <w:r w:rsidR="00183155" w:rsidRPr="00F877C6">
        <w:rPr>
          <w:sz w:val="24"/>
          <w:szCs w:val="24"/>
        </w:rPr>
        <w:t xml:space="preserve">lub na </w:t>
      </w:r>
      <w:r w:rsidRPr="00F877C6">
        <w:rPr>
          <w:sz w:val="24"/>
          <w:szCs w:val="24"/>
        </w:rPr>
        <w:t>maszynie.</w:t>
      </w:r>
    </w:p>
    <w:p w:rsidR="004F79DF" w:rsidRPr="00B60F96" w:rsidRDefault="00DA3EF2" w:rsidP="00AB27E0">
      <w:pPr>
        <w:widowControl w:val="0"/>
        <w:numPr>
          <w:ilvl w:val="0"/>
          <w:numId w:val="13"/>
        </w:numPr>
        <w:tabs>
          <w:tab w:val="clear" w:pos="540"/>
          <w:tab w:val="num" w:pos="360"/>
        </w:tabs>
        <w:suppressAutoHyphens w:val="0"/>
        <w:autoSpaceDE w:val="0"/>
        <w:autoSpaceDN w:val="0"/>
        <w:adjustRightInd w:val="0"/>
        <w:spacing w:after="120"/>
        <w:ind w:left="360"/>
        <w:jc w:val="both"/>
        <w:rPr>
          <w:sz w:val="24"/>
          <w:szCs w:val="24"/>
        </w:rPr>
      </w:pPr>
      <w:r w:rsidRPr="00B60F96">
        <w:rPr>
          <w:sz w:val="24"/>
          <w:szCs w:val="24"/>
        </w:rPr>
        <w:t>Oferta musi zawierać nazwę, adres, numer telefonu i faksu lub adres poczty elektronicznej, NIP</w:t>
      </w:r>
      <w:r w:rsidR="008A08E0" w:rsidRPr="00B60F96">
        <w:rPr>
          <w:sz w:val="24"/>
          <w:szCs w:val="24"/>
        </w:rPr>
        <w:t>, REGON</w:t>
      </w:r>
      <w:r w:rsidRPr="00B60F96">
        <w:rPr>
          <w:sz w:val="24"/>
          <w:szCs w:val="24"/>
        </w:rPr>
        <w:t xml:space="preserve"> oraz inne dane </w:t>
      </w:r>
      <w:r w:rsidR="00F036A1" w:rsidRPr="00B60F96">
        <w:rPr>
          <w:sz w:val="24"/>
          <w:szCs w:val="24"/>
        </w:rPr>
        <w:t xml:space="preserve">Oferenta. </w:t>
      </w:r>
    </w:p>
    <w:p w:rsidR="00DA3EF2" w:rsidRPr="00B60F96" w:rsidRDefault="00DA3EF2" w:rsidP="00AB27E0">
      <w:pPr>
        <w:widowControl w:val="0"/>
        <w:numPr>
          <w:ilvl w:val="0"/>
          <w:numId w:val="13"/>
        </w:numPr>
        <w:tabs>
          <w:tab w:val="clear" w:pos="540"/>
          <w:tab w:val="num" w:pos="360"/>
        </w:tabs>
        <w:suppressAutoHyphens w:val="0"/>
        <w:autoSpaceDE w:val="0"/>
        <w:autoSpaceDN w:val="0"/>
        <w:adjustRightInd w:val="0"/>
        <w:spacing w:after="120"/>
        <w:ind w:left="360"/>
        <w:jc w:val="both"/>
        <w:rPr>
          <w:sz w:val="24"/>
          <w:szCs w:val="24"/>
        </w:rPr>
      </w:pPr>
      <w:r w:rsidRPr="00B60F96">
        <w:rPr>
          <w:color w:val="000000"/>
          <w:sz w:val="24"/>
          <w:szCs w:val="24"/>
        </w:rPr>
        <w:t xml:space="preserve">Wszystkie strony oferty powinny być </w:t>
      </w:r>
      <w:r w:rsidR="00574E78">
        <w:rPr>
          <w:color w:val="000000"/>
          <w:sz w:val="24"/>
          <w:szCs w:val="24"/>
        </w:rPr>
        <w:t xml:space="preserve">ponumerowane oraz </w:t>
      </w:r>
      <w:r w:rsidRPr="00B60F96">
        <w:rPr>
          <w:color w:val="000000"/>
          <w:sz w:val="24"/>
          <w:szCs w:val="24"/>
        </w:rPr>
        <w:t>spięte (zszyte) w sposób trwały, zapobiegający możliwości dekompletacji zawartości oferty.</w:t>
      </w:r>
    </w:p>
    <w:p w:rsidR="00DA3EF2" w:rsidRPr="00B60F96" w:rsidRDefault="00DA3EF2" w:rsidP="00AB27E0">
      <w:pPr>
        <w:widowControl w:val="0"/>
        <w:numPr>
          <w:ilvl w:val="0"/>
          <w:numId w:val="13"/>
        </w:numPr>
        <w:tabs>
          <w:tab w:val="clear" w:pos="540"/>
          <w:tab w:val="num" w:pos="360"/>
        </w:tabs>
        <w:suppressAutoHyphens w:val="0"/>
        <w:autoSpaceDE w:val="0"/>
        <w:autoSpaceDN w:val="0"/>
        <w:adjustRightInd w:val="0"/>
        <w:spacing w:after="120"/>
        <w:ind w:left="360"/>
        <w:jc w:val="both"/>
        <w:rPr>
          <w:sz w:val="24"/>
          <w:szCs w:val="24"/>
        </w:rPr>
      </w:pPr>
      <w:r w:rsidRPr="00B60F96">
        <w:rPr>
          <w:sz w:val="24"/>
          <w:szCs w:val="24"/>
        </w:rPr>
        <w:t xml:space="preserve">Oferta powinna być zgodna w kwestii jej sposobu sporządzenia, oferowanego przedmiotu </w:t>
      </w:r>
      <w:r w:rsidR="00FD215A" w:rsidRPr="00B60F96">
        <w:rPr>
          <w:sz w:val="24"/>
          <w:szCs w:val="24"/>
        </w:rPr>
        <w:br/>
      </w:r>
      <w:r w:rsidRPr="00B60F96">
        <w:rPr>
          <w:sz w:val="24"/>
          <w:szCs w:val="24"/>
        </w:rPr>
        <w:t xml:space="preserve">i warunków zamówienia ze wszystkimi wymogami określonymi w niniejszym postępowaniu. </w:t>
      </w:r>
    </w:p>
    <w:p w:rsidR="0082627A" w:rsidRDefault="00DA3EF2" w:rsidP="00AB27E0">
      <w:pPr>
        <w:widowControl w:val="0"/>
        <w:numPr>
          <w:ilvl w:val="0"/>
          <w:numId w:val="13"/>
        </w:numPr>
        <w:tabs>
          <w:tab w:val="clear" w:pos="540"/>
          <w:tab w:val="num" w:pos="360"/>
        </w:tabs>
        <w:suppressAutoHyphens w:val="0"/>
        <w:autoSpaceDE w:val="0"/>
        <w:autoSpaceDN w:val="0"/>
        <w:adjustRightInd w:val="0"/>
        <w:spacing w:after="120"/>
        <w:ind w:left="360"/>
        <w:jc w:val="both"/>
        <w:rPr>
          <w:sz w:val="24"/>
          <w:szCs w:val="24"/>
        </w:rPr>
      </w:pPr>
      <w:r w:rsidRPr="00B60F96">
        <w:rPr>
          <w:sz w:val="24"/>
          <w:szCs w:val="24"/>
        </w:rPr>
        <w:t xml:space="preserve">Wszystkie strony oferty </w:t>
      </w:r>
      <w:r w:rsidR="002F019D" w:rsidRPr="002F019D">
        <w:rPr>
          <w:sz w:val="24"/>
          <w:szCs w:val="24"/>
        </w:rPr>
        <w:t xml:space="preserve">oraz </w:t>
      </w:r>
      <w:r w:rsidR="002F019D">
        <w:rPr>
          <w:sz w:val="24"/>
          <w:szCs w:val="24"/>
        </w:rPr>
        <w:t xml:space="preserve">pozostałe </w:t>
      </w:r>
      <w:r w:rsidR="002F019D" w:rsidRPr="002F019D">
        <w:rPr>
          <w:sz w:val="24"/>
          <w:szCs w:val="24"/>
        </w:rPr>
        <w:t xml:space="preserve">dokumenty </w:t>
      </w:r>
      <w:r w:rsidRPr="00B60F96">
        <w:rPr>
          <w:sz w:val="24"/>
          <w:szCs w:val="24"/>
        </w:rPr>
        <w:t xml:space="preserve">powinny być podpisane przez Oferenta lub przez osobę upoważnioną </w:t>
      </w:r>
      <w:r w:rsidR="00F036A1" w:rsidRPr="00B60F96">
        <w:rPr>
          <w:sz w:val="24"/>
          <w:szCs w:val="24"/>
        </w:rPr>
        <w:t>/</w:t>
      </w:r>
      <w:r w:rsidRPr="00B60F96">
        <w:rPr>
          <w:sz w:val="24"/>
          <w:szCs w:val="24"/>
        </w:rPr>
        <w:t>pełnomocnika/.</w:t>
      </w:r>
    </w:p>
    <w:p w:rsidR="00066D45" w:rsidRPr="00066D45" w:rsidRDefault="00066D45" w:rsidP="00066D45">
      <w:pPr>
        <w:widowControl w:val="0"/>
        <w:numPr>
          <w:ilvl w:val="0"/>
          <w:numId w:val="13"/>
        </w:numPr>
        <w:tabs>
          <w:tab w:val="clear" w:pos="540"/>
          <w:tab w:val="num" w:pos="360"/>
        </w:tabs>
        <w:suppressAutoHyphens w:val="0"/>
        <w:autoSpaceDE w:val="0"/>
        <w:autoSpaceDN w:val="0"/>
        <w:adjustRightInd w:val="0"/>
        <w:spacing w:after="120"/>
        <w:ind w:left="360"/>
        <w:jc w:val="both"/>
        <w:rPr>
          <w:sz w:val="24"/>
          <w:szCs w:val="24"/>
        </w:rPr>
      </w:pPr>
      <w:r w:rsidRPr="002F019D">
        <w:rPr>
          <w:sz w:val="24"/>
          <w:szCs w:val="24"/>
        </w:rPr>
        <w:t xml:space="preserve">W przypadku, gdy Oferent jest reprezentowany przez pełnomocnika, do oferty powinno być dołączone wystawione i podpisane przez Oferenta pełnomocnictwo do reprezentowania Oferenta w toku postępowania konkursowego (ewentualnie do zawarcia umowy). Pełnomocnictwo składa się </w:t>
      </w:r>
      <w:r w:rsidRPr="002F019D">
        <w:rPr>
          <w:color w:val="000000"/>
          <w:sz w:val="24"/>
          <w:szCs w:val="24"/>
        </w:rPr>
        <w:t>wyłącznie w formie oryginału lub kopii poświadczonej notarialnie.</w:t>
      </w:r>
    </w:p>
    <w:p w:rsidR="00E31EAC" w:rsidRDefault="00E31EAC" w:rsidP="00AB27E0">
      <w:pPr>
        <w:widowControl w:val="0"/>
        <w:numPr>
          <w:ilvl w:val="0"/>
          <w:numId w:val="13"/>
        </w:numPr>
        <w:tabs>
          <w:tab w:val="clear" w:pos="540"/>
          <w:tab w:val="num" w:pos="360"/>
        </w:tabs>
        <w:suppressAutoHyphens w:val="0"/>
        <w:autoSpaceDE w:val="0"/>
        <w:autoSpaceDN w:val="0"/>
        <w:adjustRightInd w:val="0"/>
        <w:spacing w:after="120"/>
        <w:ind w:left="360"/>
        <w:jc w:val="both"/>
        <w:rPr>
          <w:sz w:val="24"/>
          <w:szCs w:val="24"/>
        </w:rPr>
      </w:pPr>
      <w:r w:rsidRPr="00957999">
        <w:rPr>
          <w:sz w:val="24"/>
          <w:szCs w:val="24"/>
        </w:rPr>
        <w:t xml:space="preserve">Dokumenty złożone w formie kserokopii muszą być potwierdzone </w:t>
      </w:r>
      <w:r w:rsidR="002F019D">
        <w:rPr>
          <w:sz w:val="24"/>
          <w:szCs w:val="24"/>
        </w:rPr>
        <w:t>„</w:t>
      </w:r>
      <w:r w:rsidRPr="00957999">
        <w:rPr>
          <w:sz w:val="24"/>
          <w:szCs w:val="24"/>
        </w:rPr>
        <w:t xml:space="preserve">za zgodność </w:t>
      </w:r>
      <w:r w:rsidR="002D2A12">
        <w:rPr>
          <w:sz w:val="24"/>
          <w:szCs w:val="24"/>
        </w:rPr>
        <w:br/>
      </w:r>
      <w:r w:rsidRPr="00957999">
        <w:rPr>
          <w:sz w:val="24"/>
          <w:szCs w:val="24"/>
        </w:rPr>
        <w:t>z oryginałem</w:t>
      </w:r>
      <w:r w:rsidR="002F019D">
        <w:rPr>
          <w:sz w:val="24"/>
          <w:szCs w:val="24"/>
        </w:rPr>
        <w:t>”</w:t>
      </w:r>
      <w:r w:rsidRPr="00957999">
        <w:rPr>
          <w:sz w:val="24"/>
          <w:szCs w:val="24"/>
        </w:rPr>
        <w:t xml:space="preserve"> przez </w:t>
      </w:r>
      <w:r w:rsidR="008B0A1C" w:rsidRPr="008B0A1C">
        <w:rPr>
          <w:sz w:val="24"/>
          <w:szCs w:val="24"/>
        </w:rPr>
        <w:t>Oferenta</w:t>
      </w:r>
      <w:r w:rsidR="008B0A1C">
        <w:rPr>
          <w:sz w:val="24"/>
          <w:szCs w:val="24"/>
        </w:rPr>
        <w:t xml:space="preserve">, </w:t>
      </w:r>
      <w:r w:rsidRPr="00957999">
        <w:rPr>
          <w:sz w:val="24"/>
          <w:szCs w:val="24"/>
        </w:rPr>
        <w:t>osobę upoważnioną do reprezentacji Oferenta lub</w:t>
      </w:r>
      <w:r w:rsidR="008B0A1C">
        <w:rPr>
          <w:sz w:val="24"/>
          <w:szCs w:val="24"/>
        </w:rPr>
        <w:t xml:space="preserve"> jego</w:t>
      </w:r>
      <w:r w:rsidRPr="00957999">
        <w:rPr>
          <w:sz w:val="24"/>
          <w:szCs w:val="24"/>
        </w:rPr>
        <w:t xml:space="preserve"> pełnomocnika. </w:t>
      </w:r>
      <w:r w:rsidRPr="004B2002">
        <w:rPr>
          <w:color w:val="000000"/>
          <w:spacing w:val="-3"/>
          <w:sz w:val="24"/>
          <w:szCs w:val="24"/>
        </w:rPr>
        <w:t xml:space="preserve">Udzielający zamówienia </w:t>
      </w:r>
      <w:r w:rsidRPr="004B2002">
        <w:rPr>
          <w:color w:val="000000"/>
          <w:spacing w:val="-1"/>
          <w:sz w:val="24"/>
          <w:szCs w:val="24"/>
        </w:rPr>
        <w:t>m</w:t>
      </w:r>
      <w:r w:rsidRPr="004B2002">
        <w:rPr>
          <w:color w:val="000000"/>
          <w:spacing w:val="-2"/>
          <w:sz w:val="24"/>
          <w:szCs w:val="24"/>
        </w:rPr>
        <w:t>oż</w:t>
      </w:r>
      <w:r w:rsidRPr="004B2002">
        <w:rPr>
          <w:color w:val="000000"/>
          <w:sz w:val="24"/>
          <w:szCs w:val="24"/>
        </w:rPr>
        <w:t>e</w:t>
      </w:r>
      <w:r w:rsidRPr="004B2002">
        <w:rPr>
          <w:color w:val="000000"/>
          <w:spacing w:val="6"/>
          <w:sz w:val="24"/>
          <w:szCs w:val="24"/>
        </w:rPr>
        <w:t xml:space="preserve"> </w:t>
      </w:r>
      <w:r w:rsidRPr="004B2002">
        <w:rPr>
          <w:color w:val="000000"/>
          <w:spacing w:val="-2"/>
          <w:sz w:val="24"/>
          <w:szCs w:val="24"/>
        </w:rPr>
        <w:t>ż</w:t>
      </w:r>
      <w:r w:rsidRPr="004B2002">
        <w:rPr>
          <w:color w:val="000000"/>
          <w:spacing w:val="-3"/>
          <w:sz w:val="24"/>
          <w:szCs w:val="24"/>
        </w:rPr>
        <w:t>ą</w:t>
      </w:r>
      <w:r w:rsidRPr="004B2002">
        <w:rPr>
          <w:color w:val="000000"/>
          <w:spacing w:val="-2"/>
          <w:sz w:val="24"/>
          <w:szCs w:val="24"/>
        </w:rPr>
        <w:t>d</w:t>
      </w:r>
      <w:r w:rsidRPr="004B2002">
        <w:rPr>
          <w:color w:val="000000"/>
          <w:spacing w:val="-3"/>
          <w:sz w:val="24"/>
          <w:szCs w:val="24"/>
        </w:rPr>
        <w:t>a</w:t>
      </w:r>
      <w:r w:rsidRPr="004B2002">
        <w:rPr>
          <w:color w:val="000000"/>
          <w:sz w:val="24"/>
          <w:szCs w:val="24"/>
        </w:rPr>
        <w:t>ć</w:t>
      </w:r>
      <w:r w:rsidRPr="004B2002">
        <w:rPr>
          <w:color w:val="000000"/>
          <w:spacing w:val="6"/>
          <w:sz w:val="24"/>
          <w:szCs w:val="24"/>
        </w:rPr>
        <w:t xml:space="preserve"> </w:t>
      </w:r>
      <w:r w:rsidRPr="004B2002">
        <w:rPr>
          <w:color w:val="000000"/>
          <w:spacing w:val="-2"/>
          <w:sz w:val="24"/>
          <w:szCs w:val="24"/>
        </w:rPr>
        <w:t>p</w:t>
      </w:r>
      <w:r w:rsidRPr="004B2002">
        <w:rPr>
          <w:color w:val="000000"/>
          <w:spacing w:val="-3"/>
          <w:sz w:val="24"/>
          <w:szCs w:val="24"/>
        </w:rPr>
        <w:t>r</w:t>
      </w:r>
      <w:r w:rsidRPr="004B2002">
        <w:rPr>
          <w:color w:val="000000"/>
          <w:spacing w:val="-2"/>
          <w:sz w:val="24"/>
          <w:szCs w:val="24"/>
        </w:rPr>
        <w:t>z</w:t>
      </w:r>
      <w:r w:rsidRPr="004B2002">
        <w:rPr>
          <w:color w:val="000000"/>
          <w:spacing w:val="-3"/>
          <w:sz w:val="24"/>
          <w:szCs w:val="24"/>
        </w:rPr>
        <w:t>e</w:t>
      </w:r>
      <w:r w:rsidRPr="004B2002">
        <w:rPr>
          <w:color w:val="000000"/>
          <w:spacing w:val="-2"/>
          <w:sz w:val="24"/>
          <w:szCs w:val="24"/>
        </w:rPr>
        <w:t>dst</w:t>
      </w:r>
      <w:r w:rsidRPr="004B2002">
        <w:rPr>
          <w:color w:val="000000"/>
          <w:spacing w:val="-3"/>
          <w:sz w:val="24"/>
          <w:szCs w:val="24"/>
        </w:rPr>
        <w:t>a</w:t>
      </w:r>
      <w:r w:rsidRPr="004B2002">
        <w:rPr>
          <w:color w:val="000000"/>
          <w:spacing w:val="-2"/>
          <w:sz w:val="24"/>
          <w:szCs w:val="24"/>
        </w:rPr>
        <w:t>w</w:t>
      </w:r>
      <w:r w:rsidRPr="004B2002">
        <w:rPr>
          <w:color w:val="000000"/>
          <w:spacing w:val="-1"/>
          <w:sz w:val="24"/>
          <w:szCs w:val="24"/>
        </w:rPr>
        <w:t>i</w:t>
      </w:r>
      <w:r w:rsidRPr="004B2002">
        <w:rPr>
          <w:color w:val="000000"/>
          <w:spacing w:val="-3"/>
          <w:sz w:val="24"/>
          <w:szCs w:val="24"/>
        </w:rPr>
        <w:t>e</w:t>
      </w:r>
      <w:r w:rsidRPr="004B2002">
        <w:rPr>
          <w:color w:val="000000"/>
          <w:spacing w:val="-2"/>
          <w:sz w:val="24"/>
          <w:szCs w:val="24"/>
        </w:rPr>
        <w:t>n</w:t>
      </w:r>
      <w:r w:rsidRPr="004B2002">
        <w:rPr>
          <w:color w:val="000000"/>
          <w:spacing w:val="-1"/>
          <w:sz w:val="24"/>
          <w:szCs w:val="24"/>
        </w:rPr>
        <w:t>i</w:t>
      </w:r>
      <w:r w:rsidRPr="004B2002">
        <w:rPr>
          <w:color w:val="000000"/>
          <w:sz w:val="24"/>
          <w:szCs w:val="24"/>
        </w:rPr>
        <w:t>a</w:t>
      </w:r>
      <w:r w:rsidRPr="004B2002">
        <w:rPr>
          <w:color w:val="000000"/>
          <w:spacing w:val="6"/>
          <w:sz w:val="24"/>
          <w:szCs w:val="24"/>
        </w:rPr>
        <w:t xml:space="preserve"> </w:t>
      </w:r>
      <w:r w:rsidRPr="004B2002">
        <w:rPr>
          <w:color w:val="000000"/>
          <w:spacing w:val="-2"/>
          <w:sz w:val="24"/>
          <w:szCs w:val="24"/>
        </w:rPr>
        <w:t>o</w:t>
      </w:r>
      <w:r w:rsidRPr="004B2002">
        <w:rPr>
          <w:color w:val="000000"/>
          <w:spacing w:val="-3"/>
          <w:sz w:val="24"/>
          <w:szCs w:val="24"/>
        </w:rPr>
        <w:t>r</w:t>
      </w:r>
      <w:r w:rsidRPr="004B2002">
        <w:rPr>
          <w:color w:val="000000"/>
          <w:spacing w:val="-2"/>
          <w:sz w:val="24"/>
          <w:szCs w:val="24"/>
        </w:rPr>
        <w:t>yg</w:t>
      </w:r>
      <w:r w:rsidRPr="004B2002">
        <w:rPr>
          <w:color w:val="000000"/>
          <w:spacing w:val="-1"/>
          <w:sz w:val="24"/>
          <w:szCs w:val="24"/>
        </w:rPr>
        <w:t>i</w:t>
      </w:r>
      <w:r w:rsidRPr="004B2002">
        <w:rPr>
          <w:color w:val="000000"/>
          <w:spacing w:val="-2"/>
          <w:sz w:val="24"/>
          <w:szCs w:val="24"/>
        </w:rPr>
        <w:t>n</w:t>
      </w:r>
      <w:r w:rsidRPr="004B2002">
        <w:rPr>
          <w:color w:val="000000"/>
          <w:spacing w:val="-3"/>
          <w:sz w:val="24"/>
          <w:szCs w:val="24"/>
        </w:rPr>
        <w:t>a</w:t>
      </w:r>
      <w:r w:rsidRPr="004B2002">
        <w:rPr>
          <w:color w:val="000000"/>
          <w:spacing w:val="-1"/>
          <w:sz w:val="24"/>
          <w:szCs w:val="24"/>
        </w:rPr>
        <w:t>ł</w:t>
      </w:r>
      <w:r w:rsidRPr="004B2002">
        <w:rPr>
          <w:color w:val="000000"/>
          <w:spacing w:val="-2"/>
          <w:sz w:val="24"/>
          <w:szCs w:val="24"/>
        </w:rPr>
        <w:t>ó</w:t>
      </w:r>
      <w:r w:rsidRPr="004B2002">
        <w:rPr>
          <w:color w:val="000000"/>
          <w:sz w:val="24"/>
          <w:szCs w:val="24"/>
        </w:rPr>
        <w:t>w</w:t>
      </w:r>
      <w:r w:rsidRPr="004B2002">
        <w:rPr>
          <w:color w:val="000000"/>
          <w:spacing w:val="5"/>
          <w:sz w:val="24"/>
          <w:szCs w:val="24"/>
        </w:rPr>
        <w:t xml:space="preserve"> </w:t>
      </w:r>
      <w:r w:rsidRPr="004B2002">
        <w:rPr>
          <w:color w:val="000000"/>
          <w:spacing w:val="-1"/>
          <w:sz w:val="24"/>
          <w:szCs w:val="24"/>
        </w:rPr>
        <w:t>l</w:t>
      </w:r>
      <w:r w:rsidRPr="004B2002">
        <w:rPr>
          <w:color w:val="000000"/>
          <w:spacing w:val="-2"/>
          <w:sz w:val="24"/>
          <w:szCs w:val="24"/>
        </w:rPr>
        <w:t>u</w:t>
      </w:r>
      <w:r w:rsidRPr="004B2002">
        <w:rPr>
          <w:color w:val="000000"/>
          <w:sz w:val="24"/>
          <w:szCs w:val="24"/>
        </w:rPr>
        <w:t>b</w:t>
      </w:r>
      <w:r w:rsidRPr="004B2002">
        <w:rPr>
          <w:color w:val="000000"/>
          <w:spacing w:val="5"/>
          <w:sz w:val="24"/>
          <w:szCs w:val="24"/>
        </w:rPr>
        <w:t xml:space="preserve"> </w:t>
      </w:r>
      <w:r w:rsidRPr="004B2002">
        <w:rPr>
          <w:color w:val="000000"/>
          <w:spacing w:val="-2"/>
          <w:sz w:val="24"/>
          <w:szCs w:val="24"/>
        </w:rPr>
        <w:t>not</w:t>
      </w:r>
      <w:r w:rsidRPr="004B2002">
        <w:rPr>
          <w:color w:val="000000"/>
          <w:spacing w:val="-3"/>
          <w:sz w:val="24"/>
          <w:szCs w:val="24"/>
        </w:rPr>
        <w:t>ar</w:t>
      </w:r>
      <w:r w:rsidRPr="004B2002">
        <w:rPr>
          <w:color w:val="000000"/>
          <w:spacing w:val="-1"/>
          <w:sz w:val="24"/>
          <w:szCs w:val="24"/>
        </w:rPr>
        <w:t>i</w:t>
      </w:r>
      <w:r w:rsidRPr="004B2002">
        <w:rPr>
          <w:color w:val="000000"/>
          <w:spacing w:val="-3"/>
          <w:sz w:val="24"/>
          <w:szCs w:val="24"/>
        </w:rPr>
        <w:t>a</w:t>
      </w:r>
      <w:r w:rsidRPr="004B2002">
        <w:rPr>
          <w:color w:val="000000"/>
          <w:spacing w:val="-1"/>
          <w:sz w:val="24"/>
          <w:szCs w:val="24"/>
        </w:rPr>
        <w:t>l</w:t>
      </w:r>
      <w:r w:rsidRPr="004B2002">
        <w:rPr>
          <w:color w:val="000000"/>
          <w:spacing w:val="-2"/>
          <w:sz w:val="24"/>
          <w:szCs w:val="24"/>
        </w:rPr>
        <w:t>n</w:t>
      </w:r>
      <w:r w:rsidRPr="004B2002">
        <w:rPr>
          <w:color w:val="000000"/>
          <w:spacing w:val="-1"/>
          <w:sz w:val="24"/>
          <w:szCs w:val="24"/>
        </w:rPr>
        <w:t>i</w:t>
      </w:r>
      <w:r w:rsidRPr="004B2002">
        <w:rPr>
          <w:color w:val="000000"/>
          <w:sz w:val="24"/>
          <w:szCs w:val="24"/>
        </w:rPr>
        <w:t>e</w:t>
      </w:r>
      <w:r w:rsidRPr="004B2002">
        <w:rPr>
          <w:color w:val="000000"/>
          <w:spacing w:val="6"/>
          <w:sz w:val="24"/>
          <w:szCs w:val="24"/>
        </w:rPr>
        <w:t xml:space="preserve"> </w:t>
      </w:r>
      <w:r w:rsidRPr="004B2002">
        <w:rPr>
          <w:color w:val="000000"/>
          <w:spacing w:val="-2"/>
          <w:sz w:val="24"/>
          <w:szCs w:val="24"/>
        </w:rPr>
        <w:t>pośw</w:t>
      </w:r>
      <w:r w:rsidRPr="004B2002">
        <w:rPr>
          <w:color w:val="000000"/>
          <w:spacing w:val="-1"/>
          <w:sz w:val="24"/>
          <w:szCs w:val="24"/>
        </w:rPr>
        <w:t>i</w:t>
      </w:r>
      <w:r w:rsidRPr="004B2002">
        <w:rPr>
          <w:color w:val="000000"/>
          <w:spacing w:val="-3"/>
          <w:sz w:val="24"/>
          <w:szCs w:val="24"/>
        </w:rPr>
        <w:t>a</w:t>
      </w:r>
      <w:r w:rsidRPr="004B2002">
        <w:rPr>
          <w:color w:val="000000"/>
          <w:spacing w:val="-4"/>
          <w:sz w:val="24"/>
          <w:szCs w:val="24"/>
        </w:rPr>
        <w:t>d</w:t>
      </w:r>
      <w:r w:rsidRPr="004B2002">
        <w:rPr>
          <w:color w:val="000000"/>
          <w:spacing w:val="-1"/>
          <w:sz w:val="24"/>
          <w:szCs w:val="24"/>
        </w:rPr>
        <w:t>c</w:t>
      </w:r>
      <w:r w:rsidRPr="004B2002">
        <w:rPr>
          <w:color w:val="000000"/>
          <w:spacing w:val="-2"/>
          <w:sz w:val="24"/>
          <w:szCs w:val="24"/>
        </w:rPr>
        <w:t>zon</w:t>
      </w:r>
      <w:r w:rsidRPr="004B2002">
        <w:rPr>
          <w:color w:val="000000"/>
          <w:spacing w:val="-3"/>
          <w:sz w:val="24"/>
          <w:szCs w:val="24"/>
        </w:rPr>
        <w:t>e</w:t>
      </w:r>
      <w:r w:rsidRPr="004B2002">
        <w:rPr>
          <w:color w:val="000000"/>
          <w:sz w:val="24"/>
          <w:szCs w:val="24"/>
        </w:rPr>
        <w:t>j</w:t>
      </w:r>
      <w:r w:rsidRPr="004B2002">
        <w:rPr>
          <w:color w:val="000000"/>
          <w:spacing w:val="6"/>
          <w:sz w:val="24"/>
          <w:szCs w:val="24"/>
        </w:rPr>
        <w:t xml:space="preserve"> </w:t>
      </w:r>
      <w:r w:rsidRPr="004B2002">
        <w:rPr>
          <w:color w:val="000000"/>
          <w:spacing w:val="-2"/>
          <w:sz w:val="24"/>
          <w:szCs w:val="24"/>
        </w:rPr>
        <w:t>ko</w:t>
      </w:r>
      <w:r w:rsidRPr="004B2002">
        <w:rPr>
          <w:color w:val="000000"/>
          <w:spacing w:val="-4"/>
          <w:sz w:val="24"/>
          <w:szCs w:val="24"/>
        </w:rPr>
        <w:t>p</w:t>
      </w:r>
      <w:r w:rsidRPr="004B2002">
        <w:rPr>
          <w:color w:val="000000"/>
          <w:spacing w:val="-1"/>
          <w:sz w:val="24"/>
          <w:szCs w:val="24"/>
        </w:rPr>
        <w:t>i</w:t>
      </w:r>
      <w:r w:rsidRPr="004B2002">
        <w:rPr>
          <w:color w:val="000000"/>
          <w:sz w:val="24"/>
          <w:szCs w:val="24"/>
        </w:rPr>
        <w:t>i</w:t>
      </w:r>
      <w:r w:rsidRPr="004B2002">
        <w:rPr>
          <w:color w:val="000000"/>
          <w:spacing w:val="8"/>
          <w:sz w:val="24"/>
          <w:szCs w:val="24"/>
        </w:rPr>
        <w:t xml:space="preserve"> </w:t>
      </w:r>
      <w:r w:rsidRPr="004B2002">
        <w:rPr>
          <w:color w:val="000000"/>
          <w:spacing w:val="-4"/>
          <w:sz w:val="24"/>
          <w:szCs w:val="24"/>
        </w:rPr>
        <w:t>d</w:t>
      </w:r>
      <w:r w:rsidRPr="004B2002">
        <w:rPr>
          <w:color w:val="000000"/>
          <w:spacing w:val="-2"/>
          <w:sz w:val="24"/>
          <w:szCs w:val="24"/>
        </w:rPr>
        <w:t>oku</w:t>
      </w:r>
      <w:r w:rsidRPr="004B2002">
        <w:rPr>
          <w:color w:val="000000"/>
          <w:spacing w:val="-1"/>
          <w:sz w:val="24"/>
          <w:szCs w:val="24"/>
        </w:rPr>
        <w:t>m</w:t>
      </w:r>
      <w:r w:rsidRPr="004B2002">
        <w:rPr>
          <w:color w:val="000000"/>
          <w:spacing w:val="-3"/>
          <w:sz w:val="24"/>
          <w:szCs w:val="24"/>
        </w:rPr>
        <w:t>e</w:t>
      </w:r>
      <w:r w:rsidRPr="004B2002">
        <w:rPr>
          <w:color w:val="000000"/>
          <w:spacing w:val="-2"/>
          <w:sz w:val="24"/>
          <w:szCs w:val="24"/>
        </w:rPr>
        <w:t>ntó</w:t>
      </w:r>
      <w:r w:rsidRPr="004B2002">
        <w:rPr>
          <w:color w:val="000000"/>
          <w:sz w:val="24"/>
          <w:szCs w:val="24"/>
        </w:rPr>
        <w:t>w</w:t>
      </w:r>
      <w:r w:rsidRPr="004B2002">
        <w:rPr>
          <w:color w:val="000000"/>
          <w:spacing w:val="7"/>
          <w:sz w:val="24"/>
          <w:szCs w:val="24"/>
        </w:rPr>
        <w:t xml:space="preserve"> </w:t>
      </w:r>
      <w:r w:rsidRPr="004B2002">
        <w:rPr>
          <w:color w:val="000000"/>
          <w:sz w:val="24"/>
          <w:szCs w:val="24"/>
        </w:rPr>
        <w:t>w</w:t>
      </w:r>
      <w:r w:rsidRPr="004B2002">
        <w:rPr>
          <w:color w:val="000000"/>
          <w:spacing w:val="5"/>
          <w:sz w:val="24"/>
          <w:szCs w:val="24"/>
        </w:rPr>
        <w:t xml:space="preserve"> </w:t>
      </w:r>
      <w:r w:rsidRPr="004B2002">
        <w:rPr>
          <w:color w:val="000000"/>
          <w:spacing w:val="-2"/>
          <w:sz w:val="24"/>
          <w:szCs w:val="24"/>
        </w:rPr>
        <w:t>p</w:t>
      </w:r>
      <w:r w:rsidRPr="004B2002">
        <w:rPr>
          <w:color w:val="000000"/>
          <w:spacing w:val="-3"/>
          <w:sz w:val="24"/>
          <w:szCs w:val="24"/>
        </w:rPr>
        <w:t>r</w:t>
      </w:r>
      <w:r w:rsidRPr="004B2002">
        <w:rPr>
          <w:color w:val="000000"/>
          <w:spacing w:val="-2"/>
          <w:sz w:val="24"/>
          <w:szCs w:val="24"/>
        </w:rPr>
        <w:t>zyp</w:t>
      </w:r>
      <w:r w:rsidRPr="004B2002">
        <w:rPr>
          <w:color w:val="000000"/>
          <w:spacing w:val="-3"/>
          <w:sz w:val="24"/>
          <w:szCs w:val="24"/>
        </w:rPr>
        <w:t>a</w:t>
      </w:r>
      <w:r w:rsidRPr="004B2002">
        <w:rPr>
          <w:color w:val="000000"/>
          <w:spacing w:val="-2"/>
          <w:sz w:val="24"/>
          <w:szCs w:val="24"/>
        </w:rPr>
        <w:t>dku</w:t>
      </w:r>
      <w:r w:rsidRPr="004B2002">
        <w:rPr>
          <w:color w:val="000000"/>
          <w:sz w:val="24"/>
          <w:szCs w:val="24"/>
        </w:rPr>
        <w:t>,</w:t>
      </w:r>
      <w:r w:rsidRPr="004B2002">
        <w:rPr>
          <w:color w:val="000000"/>
          <w:spacing w:val="6"/>
          <w:sz w:val="24"/>
          <w:szCs w:val="24"/>
        </w:rPr>
        <w:t xml:space="preserve"> </w:t>
      </w:r>
      <w:r w:rsidRPr="004B2002">
        <w:rPr>
          <w:color w:val="000000"/>
          <w:spacing w:val="-4"/>
          <w:sz w:val="24"/>
          <w:szCs w:val="24"/>
        </w:rPr>
        <w:t>g</w:t>
      </w:r>
      <w:r w:rsidRPr="004B2002">
        <w:rPr>
          <w:color w:val="000000"/>
          <w:spacing w:val="-2"/>
          <w:sz w:val="24"/>
          <w:szCs w:val="24"/>
        </w:rPr>
        <w:t>d</w:t>
      </w:r>
      <w:r w:rsidRPr="004B2002">
        <w:rPr>
          <w:color w:val="000000"/>
          <w:sz w:val="24"/>
          <w:szCs w:val="24"/>
        </w:rPr>
        <w:t xml:space="preserve">y </w:t>
      </w:r>
      <w:r w:rsidRPr="004B2002">
        <w:rPr>
          <w:color w:val="000000"/>
          <w:spacing w:val="-4"/>
          <w:sz w:val="24"/>
          <w:szCs w:val="24"/>
        </w:rPr>
        <w:t>z</w:t>
      </w:r>
      <w:r w:rsidRPr="004B2002">
        <w:rPr>
          <w:color w:val="000000"/>
          <w:spacing w:val="-1"/>
          <w:sz w:val="24"/>
          <w:szCs w:val="24"/>
        </w:rPr>
        <w:t>ł</w:t>
      </w:r>
      <w:r w:rsidRPr="004B2002">
        <w:rPr>
          <w:color w:val="000000"/>
          <w:spacing w:val="-2"/>
          <w:sz w:val="24"/>
          <w:szCs w:val="24"/>
        </w:rPr>
        <w:t>ożon</w:t>
      </w:r>
      <w:r w:rsidRPr="004B2002">
        <w:rPr>
          <w:color w:val="000000"/>
          <w:sz w:val="24"/>
          <w:szCs w:val="24"/>
        </w:rPr>
        <w:t>a</w:t>
      </w:r>
      <w:r w:rsidRPr="004B2002">
        <w:rPr>
          <w:color w:val="000000"/>
          <w:spacing w:val="1"/>
          <w:sz w:val="24"/>
          <w:szCs w:val="24"/>
        </w:rPr>
        <w:t xml:space="preserve"> </w:t>
      </w:r>
      <w:r w:rsidRPr="004B2002">
        <w:rPr>
          <w:color w:val="000000"/>
          <w:spacing w:val="-2"/>
          <w:sz w:val="24"/>
          <w:szCs w:val="24"/>
        </w:rPr>
        <w:t>p</w:t>
      </w:r>
      <w:r w:rsidRPr="004B2002">
        <w:rPr>
          <w:color w:val="000000"/>
          <w:spacing w:val="-3"/>
          <w:sz w:val="24"/>
          <w:szCs w:val="24"/>
        </w:rPr>
        <w:t>r</w:t>
      </w:r>
      <w:r w:rsidRPr="004B2002">
        <w:rPr>
          <w:color w:val="000000"/>
          <w:spacing w:val="-2"/>
          <w:sz w:val="24"/>
          <w:szCs w:val="24"/>
        </w:rPr>
        <w:t>z</w:t>
      </w:r>
      <w:r w:rsidRPr="004B2002">
        <w:rPr>
          <w:color w:val="000000"/>
          <w:spacing w:val="-3"/>
          <w:sz w:val="24"/>
          <w:szCs w:val="24"/>
        </w:rPr>
        <w:t>e</w:t>
      </w:r>
      <w:r w:rsidRPr="004B2002">
        <w:rPr>
          <w:color w:val="000000"/>
          <w:sz w:val="24"/>
          <w:szCs w:val="24"/>
        </w:rPr>
        <w:t>z</w:t>
      </w:r>
      <w:r w:rsidRPr="004B2002"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 xml:space="preserve">Oferenta </w:t>
      </w:r>
      <w:r w:rsidRPr="004B2002">
        <w:rPr>
          <w:color w:val="000000"/>
          <w:spacing w:val="-2"/>
          <w:sz w:val="24"/>
          <w:szCs w:val="24"/>
        </w:rPr>
        <w:t>ko</w:t>
      </w:r>
      <w:r w:rsidRPr="004B2002">
        <w:rPr>
          <w:color w:val="000000"/>
          <w:spacing w:val="-4"/>
          <w:sz w:val="24"/>
          <w:szCs w:val="24"/>
        </w:rPr>
        <w:t>p</w:t>
      </w:r>
      <w:r w:rsidRPr="004B2002">
        <w:rPr>
          <w:color w:val="000000"/>
          <w:spacing w:val="-1"/>
          <w:sz w:val="24"/>
          <w:szCs w:val="24"/>
        </w:rPr>
        <w:t>i</w:t>
      </w:r>
      <w:r w:rsidRPr="004B2002">
        <w:rPr>
          <w:color w:val="000000"/>
          <w:sz w:val="24"/>
          <w:szCs w:val="24"/>
        </w:rPr>
        <w:t>a</w:t>
      </w:r>
      <w:r w:rsidRPr="004B2002">
        <w:rPr>
          <w:color w:val="000000"/>
          <w:spacing w:val="1"/>
          <w:sz w:val="24"/>
          <w:szCs w:val="24"/>
        </w:rPr>
        <w:t xml:space="preserve"> </w:t>
      </w:r>
      <w:r w:rsidRPr="004B2002">
        <w:rPr>
          <w:color w:val="000000"/>
          <w:spacing w:val="-2"/>
          <w:sz w:val="24"/>
          <w:szCs w:val="24"/>
        </w:rPr>
        <w:t>doku</w:t>
      </w:r>
      <w:r w:rsidRPr="004B2002">
        <w:rPr>
          <w:color w:val="000000"/>
          <w:spacing w:val="-1"/>
          <w:sz w:val="24"/>
          <w:szCs w:val="24"/>
        </w:rPr>
        <w:t>m</w:t>
      </w:r>
      <w:r w:rsidRPr="004B2002">
        <w:rPr>
          <w:color w:val="000000"/>
          <w:spacing w:val="-3"/>
          <w:sz w:val="24"/>
          <w:szCs w:val="24"/>
        </w:rPr>
        <w:t>e</w:t>
      </w:r>
      <w:r w:rsidRPr="004B2002">
        <w:rPr>
          <w:color w:val="000000"/>
          <w:spacing w:val="-2"/>
          <w:sz w:val="24"/>
          <w:szCs w:val="24"/>
        </w:rPr>
        <w:t>nt</w:t>
      </w:r>
      <w:r w:rsidRPr="004B2002">
        <w:rPr>
          <w:color w:val="000000"/>
          <w:sz w:val="24"/>
          <w:szCs w:val="24"/>
        </w:rPr>
        <w:t>u</w:t>
      </w:r>
      <w:r w:rsidRPr="004B2002">
        <w:rPr>
          <w:color w:val="000000"/>
          <w:spacing w:val="1"/>
          <w:sz w:val="24"/>
          <w:szCs w:val="24"/>
        </w:rPr>
        <w:t xml:space="preserve"> </w:t>
      </w:r>
      <w:r w:rsidRPr="004B2002">
        <w:rPr>
          <w:color w:val="000000"/>
          <w:spacing w:val="-3"/>
          <w:sz w:val="24"/>
          <w:szCs w:val="24"/>
        </w:rPr>
        <w:t>je</w:t>
      </w:r>
      <w:r w:rsidRPr="004B2002">
        <w:rPr>
          <w:color w:val="000000"/>
          <w:spacing w:val="-2"/>
          <w:sz w:val="24"/>
          <w:szCs w:val="24"/>
        </w:rPr>
        <w:t>s</w:t>
      </w:r>
      <w:r w:rsidRPr="004B2002">
        <w:rPr>
          <w:color w:val="000000"/>
          <w:sz w:val="24"/>
          <w:szCs w:val="24"/>
        </w:rPr>
        <w:t>t</w:t>
      </w:r>
      <w:r w:rsidRPr="004B2002">
        <w:rPr>
          <w:color w:val="000000"/>
          <w:spacing w:val="4"/>
          <w:sz w:val="24"/>
          <w:szCs w:val="24"/>
        </w:rPr>
        <w:t xml:space="preserve"> </w:t>
      </w:r>
      <w:r w:rsidRPr="004B2002">
        <w:rPr>
          <w:color w:val="000000"/>
          <w:spacing w:val="-4"/>
          <w:sz w:val="24"/>
          <w:szCs w:val="24"/>
        </w:rPr>
        <w:t>n</w:t>
      </w:r>
      <w:r w:rsidRPr="004B2002">
        <w:rPr>
          <w:color w:val="000000"/>
          <w:spacing w:val="-1"/>
          <w:sz w:val="24"/>
          <w:szCs w:val="24"/>
        </w:rPr>
        <w:t>i</w:t>
      </w:r>
      <w:r w:rsidRPr="004B2002">
        <w:rPr>
          <w:color w:val="000000"/>
          <w:spacing w:val="-3"/>
          <w:sz w:val="24"/>
          <w:szCs w:val="24"/>
        </w:rPr>
        <w:t>e</w:t>
      </w:r>
      <w:r w:rsidRPr="004B2002">
        <w:rPr>
          <w:color w:val="000000"/>
          <w:spacing w:val="-1"/>
          <w:sz w:val="24"/>
          <w:szCs w:val="24"/>
        </w:rPr>
        <w:t>c</w:t>
      </w:r>
      <w:r w:rsidRPr="004B2002">
        <w:rPr>
          <w:color w:val="000000"/>
          <w:spacing w:val="-2"/>
          <w:sz w:val="24"/>
          <w:szCs w:val="24"/>
        </w:rPr>
        <w:t>zyt</w:t>
      </w:r>
      <w:r w:rsidRPr="004B2002">
        <w:rPr>
          <w:color w:val="000000"/>
          <w:spacing w:val="-3"/>
          <w:sz w:val="24"/>
          <w:szCs w:val="24"/>
        </w:rPr>
        <w:t>e</w:t>
      </w:r>
      <w:r w:rsidRPr="004B2002">
        <w:rPr>
          <w:color w:val="000000"/>
          <w:spacing w:val="-1"/>
          <w:sz w:val="24"/>
          <w:szCs w:val="24"/>
        </w:rPr>
        <w:t>l</w:t>
      </w:r>
      <w:r w:rsidRPr="004B2002">
        <w:rPr>
          <w:color w:val="000000"/>
          <w:spacing w:val="-2"/>
          <w:sz w:val="24"/>
          <w:szCs w:val="24"/>
        </w:rPr>
        <w:t>n</w:t>
      </w:r>
      <w:r w:rsidRPr="004B2002">
        <w:rPr>
          <w:color w:val="000000"/>
          <w:sz w:val="24"/>
          <w:szCs w:val="24"/>
        </w:rPr>
        <w:t>a</w:t>
      </w:r>
      <w:r w:rsidRPr="004B2002">
        <w:rPr>
          <w:color w:val="000000"/>
          <w:spacing w:val="1"/>
          <w:sz w:val="24"/>
          <w:szCs w:val="24"/>
        </w:rPr>
        <w:t xml:space="preserve"> </w:t>
      </w:r>
      <w:r w:rsidRPr="004B2002">
        <w:rPr>
          <w:color w:val="000000"/>
          <w:spacing w:val="-1"/>
          <w:sz w:val="24"/>
          <w:szCs w:val="24"/>
        </w:rPr>
        <w:t>l</w:t>
      </w:r>
      <w:r w:rsidRPr="004B2002">
        <w:rPr>
          <w:color w:val="000000"/>
          <w:spacing w:val="-2"/>
          <w:sz w:val="24"/>
          <w:szCs w:val="24"/>
        </w:rPr>
        <w:t>u</w:t>
      </w:r>
      <w:r w:rsidRPr="004B2002">
        <w:rPr>
          <w:color w:val="000000"/>
          <w:sz w:val="24"/>
          <w:szCs w:val="24"/>
        </w:rPr>
        <w:t xml:space="preserve">b </w:t>
      </w:r>
      <w:r w:rsidRPr="004B2002">
        <w:rPr>
          <w:color w:val="000000"/>
          <w:spacing w:val="-2"/>
          <w:sz w:val="24"/>
          <w:szCs w:val="24"/>
        </w:rPr>
        <w:t>b</w:t>
      </w:r>
      <w:r w:rsidRPr="004B2002">
        <w:rPr>
          <w:color w:val="000000"/>
          <w:spacing w:val="-3"/>
          <w:sz w:val="24"/>
          <w:szCs w:val="24"/>
        </w:rPr>
        <w:t>ę</w:t>
      </w:r>
      <w:r w:rsidRPr="004B2002">
        <w:rPr>
          <w:color w:val="000000"/>
          <w:spacing w:val="-2"/>
          <w:sz w:val="24"/>
          <w:szCs w:val="24"/>
        </w:rPr>
        <w:t>dz</w:t>
      </w:r>
      <w:r w:rsidRPr="004B2002">
        <w:rPr>
          <w:color w:val="000000"/>
          <w:spacing w:val="-1"/>
          <w:sz w:val="24"/>
          <w:szCs w:val="24"/>
        </w:rPr>
        <w:t>i</w:t>
      </w:r>
      <w:r w:rsidRPr="004B2002">
        <w:rPr>
          <w:color w:val="000000"/>
          <w:sz w:val="24"/>
          <w:szCs w:val="24"/>
        </w:rPr>
        <w:t>e</w:t>
      </w:r>
      <w:r w:rsidRPr="004B2002">
        <w:rPr>
          <w:color w:val="000000"/>
          <w:spacing w:val="1"/>
          <w:sz w:val="24"/>
          <w:szCs w:val="24"/>
        </w:rPr>
        <w:t xml:space="preserve"> </w:t>
      </w:r>
      <w:r w:rsidRPr="004B2002">
        <w:rPr>
          <w:color w:val="000000"/>
          <w:spacing w:val="-2"/>
          <w:sz w:val="24"/>
          <w:szCs w:val="24"/>
        </w:rPr>
        <w:t>b</w:t>
      </w:r>
      <w:r w:rsidRPr="004B2002">
        <w:rPr>
          <w:color w:val="000000"/>
          <w:spacing w:val="-4"/>
          <w:sz w:val="24"/>
          <w:szCs w:val="24"/>
        </w:rPr>
        <w:t>u</w:t>
      </w:r>
      <w:r w:rsidRPr="004B2002">
        <w:rPr>
          <w:color w:val="000000"/>
          <w:spacing w:val="-2"/>
          <w:sz w:val="24"/>
          <w:szCs w:val="24"/>
        </w:rPr>
        <w:t>dz</w:t>
      </w:r>
      <w:r w:rsidRPr="004B2002">
        <w:rPr>
          <w:color w:val="000000"/>
          <w:spacing w:val="-3"/>
          <w:sz w:val="24"/>
          <w:szCs w:val="24"/>
        </w:rPr>
        <w:t>i</w:t>
      </w:r>
      <w:r w:rsidRPr="004B2002">
        <w:rPr>
          <w:color w:val="000000"/>
          <w:sz w:val="24"/>
          <w:szCs w:val="24"/>
        </w:rPr>
        <w:t>ć</w:t>
      </w:r>
      <w:r w:rsidRPr="004B2002">
        <w:rPr>
          <w:color w:val="000000"/>
          <w:spacing w:val="3"/>
          <w:sz w:val="24"/>
          <w:szCs w:val="24"/>
        </w:rPr>
        <w:t xml:space="preserve"> </w:t>
      </w:r>
      <w:r w:rsidRPr="004B2002">
        <w:rPr>
          <w:color w:val="000000"/>
          <w:spacing w:val="-2"/>
          <w:sz w:val="24"/>
          <w:szCs w:val="24"/>
        </w:rPr>
        <w:t>w</w:t>
      </w:r>
      <w:r w:rsidRPr="004B2002">
        <w:rPr>
          <w:color w:val="000000"/>
          <w:spacing w:val="-3"/>
          <w:sz w:val="24"/>
          <w:szCs w:val="24"/>
        </w:rPr>
        <w:t>ą</w:t>
      </w:r>
      <w:r w:rsidRPr="004B2002">
        <w:rPr>
          <w:color w:val="000000"/>
          <w:spacing w:val="-2"/>
          <w:sz w:val="24"/>
          <w:szCs w:val="24"/>
        </w:rPr>
        <w:t>tp</w:t>
      </w:r>
      <w:r w:rsidRPr="004B2002">
        <w:rPr>
          <w:color w:val="000000"/>
          <w:spacing w:val="-3"/>
          <w:sz w:val="24"/>
          <w:szCs w:val="24"/>
        </w:rPr>
        <w:t>l</w:t>
      </w:r>
      <w:r w:rsidRPr="004B2002">
        <w:rPr>
          <w:color w:val="000000"/>
          <w:spacing w:val="-1"/>
          <w:sz w:val="24"/>
          <w:szCs w:val="24"/>
        </w:rPr>
        <w:t>i</w:t>
      </w:r>
      <w:r w:rsidRPr="004B2002">
        <w:rPr>
          <w:color w:val="000000"/>
          <w:spacing w:val="-2"/>
          <w:sz w:val="24"/>
          <w:szCs w:val="24"/>
        </w:rPr>
        <w:t>wo</w:t>
      </w:r>
      <w:r w:rsidRPr="004B2002">
        <w:rPr>
          <w:color w:val="000000"/>
          <w:spacing w:val="-4"/>
          <w:sz w:val="24"/>
          <w:szCs w:val="24"/>
        </w:rPr>
        <w:t>ś</w:t>
      </w:r>
      <w:r w:rsidRPr="004B2002">
        <w:rPr>
          <w:color w:val="000000"/>
          <w:spacing w:val="-1"/>
          <w:sz w:val="24"/>
          <w:szCs w:val="24"/>
        </w:rPr>
        <w:t>c</w:t>
      </w:r>
      <w:r w:rsidRPr="004B2002">
        <w:rPr>
          <w:color w:val="000000"/>
          <w:sz w:val="24"/>
          <w:szCs w:val="24"/>
        </w:rPr>
        <w:t>i</w:t>
      </w:r>
      <w:r w:rsidRPr="004B2002">
        <w:rPr>
          <w:color w:val="000000"/>
          <w:spacing w:val="3"/>
          <w:sz w:val="24"/>
          <w:szCs w:val="24"/>
        </w:rPr>
        <w:t xml:space="preserve"> </w:t>
      </w:r>
      <w:r w:rsidRPr="004B2002">
        <w:rPr>
          <w:color w:val="000000"/>
          <w:spacing w:val="-3"/>
          <w:sz w:val="24"/>
          <w:szCs w:val="24"/>
        </w:rPr>
        <w:t xml:space="preserve">Udzielającego zamówienia </w:t>
      </w:r>
      <w:r w:rsidRPr="004B2002">
        <w:rPr>
          <w:color w:val="000000"/>
          <w:spacing w:val="-1"/>
          <w:sz w:val="24"/>
          <w:szCs w:val="24"/>
        </w:rPr>
        <w:t>c</w:t>
      </w:r>
      <w:r w:rsidRPr="004B2002">
        <w:rPr>
          <w:color w:val="000000"/>
          <w:sz w:val="24"/>
          <w:szCs w:val="24"/>
        </w:rPr>
        <w:t xml:space="preserve">o </w:t>
      </w:r>
      <w:r w:rsidRPr="004B2002">
        <w:rPr>
          <w:color w:val="000000"/>
          <w:spacing w:val="-2"/>
          <w:sz w:val="24"/>
          <w:szCs w:val="24"/>
        </w:rPr>
        <w:t>d</w:t>
      </w:r>
      <w:r w:rsidRPr="004B2002">
        <w:rPr>
          <w:color w:val="000000"/>
          <w:sz w:val="24"/>
          <w:szCs w:val="24"/>
        </w:rPr>
        <w:t>o</w:t>
      </w:r>
      <w:r w:rsidRPr="004B2002">
        <w:rPr>
          <w:color w:val="000000"/>
          <w:spacing w:val="2"/>
          <w:sz w:val="24"/>
          <w:szCs w:val="24"/>
        </w:rPr>
        <w:t xml:space="preserve"> </w:t>
      </w:r>
      <w:r w:rsidRPr="004B2002">
        <w:rPr>
          <w:color w:val="000000"/>
          <w:spacing w:val="-3"/>
          <w:sz w:val="24"/>
          <w:szCs w:val="24"/>
        </w:rPr>
        <w:t>je</w:t>
      </w:r>
      <w:r w:rsidRPr="004B2002">
        <w:rPr>
          <w:color w:val="000000"/>
          <w:sz w:val="24"/>
          <w:szCs w:val="24"/>
        </w:rPr>
        <w:t xml:space="preserve">j </w:t>
      </w:r>
      <w:r w:rsidRPr="004B2002">
        <w:rPr>
          <w:color w:val="000000"/>
          <w:spacing w:val="-2"/>
          <w:sz w:val="24"/>
          <w:szCs w:val="24"/>
        </w:rPr>
        <w:t>p</w:t>
      </w:r>
      <w:r w:rsidRPr="004B2002">
        <w:rPr>
          <w:color w:val="000000"/>
          <w:spacing w:val="-3"/>
          <w:sz w:val="24"/>
          <w:szCs w:val="24"/>
        </w:rPr>
        <w:t>ra</w:t>
      </w:r>
      <w:r w:rsidRPr="004B2002">
        <w:rPr>
          <w:color w:val="000000"/>
          <w:spacing w:val="-2"/>
          <w:sz w:val="24"/>
          <w:szCs w:val="24"/>
        </w:rPr>
        <w:t>wd</w:t>
      </w:r>
      <w:r w:rsidRPr="004B2002">
        <w:rPr>
          <w:color w:val="000000"/>
          <w:spacing w:val="-4"/>
          <w:sz w:val="24"/>
          <w:szCs w:val="24"/>
        </w:rPr>
        <w:t>z</w:t>
      </w:r>
      <w:r w:rsidRPr="004B2002">
        <w:rPr>
          <w:color w:val="000000"/>
          <w:spacing w:val="-1"/>
          <w:sz w:val="24"/>
          <w:szCs w:val="24"/>
        </w:rPr>
        <w:t>i</w:t>
      </w:r>
      <w:r w:rsidRPr="004B2002">
        <w:rPr>
          <w:color w:val="000000"/>
          <w:spacing w:val="-2"/>
          <w:sz w:val="24"/>
          <w:szCs w:val="24"/>
        </w:rPr>
        <w:t>woś</w:t>
      </w:r>
      <w:r w:rsidRPr="004B2002">
        <w:rPr>
          <w:color w:val="000000"/>
          <w:spacing w:val="-3"/>
          <w:sz w:val="24"/>
          <w:szCs w:val="24"/>
        </w:rPr>
        <w:t>c</w:t>
      </w:r>
      <w:r w:rsidRPr="004B2002">
        <w:rPr>
          <w:color w:val="000000"/>
          <w:spacing w:val="-1"/>
          <w:sz w:val="24"/>
          <w:szCs w:val="24"/>
        </w:rPr>
        <w:t>i</w:t>
      </w:r>
      <w:r w:rsidRPr="004B2002">
        <w:rPr>
          <w:color w:val="000000"/>
          <w:sz w:val="24"/>
          <w:szCs w:val="24"/>
        </w:rPr>
        <w:t>.</w:t>
      </w:r>
    </w:p>
    <w:p w:rsidR="00DA3EF2" w:rsidRDefault="00DA3EF2" w:rsidP="00AB27E0">
      <w:pPr>
        <w:widowControl w:val="0"/>
        <w:numPr>
          <w:ilvl w:val="0"/>
          <w:numId w:val="13"/>
        </w:numPr>
        <w:tabs>
          <w:tab w:val="clear" w:pos="540"/>
          <w:tab w:val="num" w:pos="360"/>
        </w:tabs>
        <w:suppressAutoHyphens w:val="0"/>
        <w:autoSpaceDE w:val="0"/>
        <w:autoSpaceDN w:val="0"/>
        <w:adjustRightInd w:val="0"/>
        <w:spacing w:after="120"/>
        <w:ind w:left="360"/>
        <w:jc w:val="both"/>
        <w:rPr>
          <w:sz w:val="24"/>
          <w:szCs w:val="24"/>
        </w:rPr>
      </w:pPr>
      <w:r w:rsidRPr="00822385">
        <w:rPr>
          <w:sz w:val="24"/>
          <w:szCs w:val="24"/>
        </w:rPr>
        <w:t>Poprawki mogą być dokonywane tylko poprzez przekreślenie błędnego zapisu, umieszczenie obok niego treści poprawnej i opatrzenie podpisem osoby uprawnionej do dokonania korekty Oferenta lub upoważnionego pełnomocnika.</w:t>
      </w:r>
    </w:p>
    <w:p w:rsidR="00DA3EF2" w:rsidRPr="00881865" w:rsidRDefault="00DA3EF2" w:rsidP="00AB27E0">
      <w:pPr>
        <w:widowControl w:val="0"/>
        <w:numPr>
          <w:ilvl w:val="0"/>
          <w:numId w:val="13"/>
        </w:numPr>
        <w:tabs>
          <w:tab w:val="clear" w:pos="540"/>
          <w:tab w:val="num" w:pos="360"/>
        </w:tabs>
        <w:suppressAutoHyphens w:val="0"/>
        <w:autoSpaceDE w:val="0"/>
        <w:autoSpaceDN w:val="0"/>
        <w:adjustRightInd w:val="0"/>
        <w:spacing w:after="120"/>
        <w:ind w:left="360"/>
        <w:jc w:val="both"/>
        <w:rPr>
          <w:sz w:val="24"/>
          <w:szCs w:val="24"/>
        </w:rPr>
      </w:pPr>
      <w:r w:rsidRPr="00881865">
        <w:rPr>
          <w:sz w:val="24"/>
          <w:szCs w:val="24"/>
        </w:rPr>
        <w:t xml:space="preserve">Oferta powinna </w:t>
      </w:r>
      <w:r w:rsidRPr="005274E3">
        <w:rPr>
          <w:sz w:val="24"/>
          <w:szCs w:val="24"/>
        </w:rPr>
        <w:t xml:space="preserve">zawierać cenę </w:t>
      </w:r>
      <w:r w:rsidR="00335667">
        <w:rPr>
          <w:sz w:val="24"/>
          <w:szCs w:val="24"/>
        </w:rPr>
        <w:t xml:space="preserve">netto oraz </w:t>
      </w:r>
      <w:r w:rsidRPr="005274E3">
        <w:rPr>
          <w:sz w:val="24"/>
          <w:szCs w:val="24"/>
        </w:rPr>
        <w:t>brutto oraz być</w:t>
      </w:r>
      <w:r w:rsidRPr="00881865">
        <w:rPr>
          <w:sz w:val="24"/>
          <w:szCs w:val="24"/>
        </w:rPr>
        <w:t xml:space="preserve"> wyrażona w złotych polskich (PLN).</w:t>
      </w:r>
      <w:r w:rsidRPr="00881865">
        <w:rPr>
          <w:color w:val="000000"/>
          <w:sz w:val="24"/>
          <w:szCs w:val="24"/>
        </w:rPr>
        <w:t xml:space="preserve"> W cenie oferty należy zawrzeć </w:t>
      </w:r>
      <w:r w:rsidR="00920915">
        <w:rPr>
          <w:color w:val="000000"/>
          <w:sz w:val="24"/>
          <w:szCs w:val="24"/>
        </w:rPr>
        <w:t>całkowity koszt związany</w:t>
      </w:r>
      <w:r w:rsidRPr="00881865">
        <w:rPr>
          <w:color w:val="000000"/>
          <w:sz w:val="24"/>
          <w:szCs w:val="24"/>
        </w:rPr>
        <w:t xml:space="preserve"> z przedmiotową usługą</w:t>
      </w:r>
      <w:r>
        <w:rPr>
          <w:color w:val="000000"/>
          <w:sz w:val="24"/>
          <w:szCs w:val="24"/>
        </w:rPr>
        <w:t>.</w:t>
      </w:r>
    </w:p>
    <w:p w:rsidR="00DA3EF2" w:rsidRDefault="00DA3EF2" w:rsidP="00AB27E0">
      <w:pPr>
        <w:widowControl w:val="0"/>
        <w:numPr>
          <w:ilvl w:val="0"/>
          <w:numId w:val="13"/>
        </w:numPr>
        <w:tabs>
          <w:tab w:val="clear" w:pos="540"/>
          <w:tab w:val="num" w:pos="360"/>
        </w:tabs>
        <w:suppressAutoHyphens w:val="0"/>
        <w:autoSpaceDE w:val="0"/>
        <w:autoSpaceDN w:val="0"/>
        <w:adjustRightInd w:val="0"/>
        <w:spacing w:after="120"/>
        <w:ind w:left="360"/>
        <w:jc w:val="both"/>
        <w:rPr>
          <w:sz w:val="24"/>
          <w:szCs w:val="24"/>
        </w:rPr>
      </w:pPr>
      <w:r w:rsidRPr="00881865">
        <w:rPr>
          <w:sz w:val="24"/>
          <w:szCs w:val="24"/>
        </w:rPr>
        <w:t xml:space="preserve">Ofertę </w:t>
      </w:r>
      <w:r w:rsidR="0082627A">
        <w:rPr>
          <w:sz w:val="24"/>
          <w:szCs w:val="24"/>
        </w:rPr>
        <w:t xml:space="preserve">wraz </w:t>
      </w:r>
      <w:r w:rsidR="008B0A1C">
        <w:rPr>
          <w:sz w:val="24"/>
          <w:szCs w:val="24"/>
        </w:rPr>
        <w:t>z załącznikami opatrzoną</w:t>
      </w:r>
      <w:r w:rsidR="0082627A">
        <w:rPr>
          <w:sz w:val="24"/>
          <w:szCs w:val="24"/>
        </w:rPr>
        <w:t xml:space="preserve"> danymi Oferenta </w:t>
      </w:r>
      <w:r w:rsidRPr="00881865">
        <w:rPr>
          <w:sz w:val="24"/>
          <w:szCs w:val="24"/>
        </w:rPr>
        <w:t>należy złożyć w zamkniętej kopercie w miejscu i czasie określonym w Ogłoszeniu o konkursie.</w:t>
      </w:r>
    </w:p>
    <w:p w:rsidR="006B7830" w:rsidRPr="00F04493" w:rsidRDefault="00DA3EF2" w:rsidP="00F04493">
      <w:pPr>
        <w:widowControl w:val="0"/>
        <w:numPr>
          <w:ilvl w:val="0"/>
          <w:numId w:val="13"/>
        </w:numPr>
        <w:tabs>
          <w:tab w:val="clear" w:pos="540"/>
          <w:tab w:val="num" w:pos="360"/>
        </w:tabs>
        <w:suppressAutoHyphens w:val="0"/>
        <w:autoSpaceDE w:val="0"/>
        <w:autoSpaceDN w:val="0"/>
        <w:adjustRightInd w:val="0"/>
        <w:spacing w:after="120"/>
        <w:ind w:left="360"/>
        <w:jc w:val="both"/>
        <w:rPr>
          <w:b/>
          <w:sz w:val="24"/>
          <w:szCs w:val="24"/>
        </w:rPr>
      </w:pPr>
      <w:r w:rsidRPr="00957999">
        <w:rPr>
          <w:sz w:val="24"/>
          <w:szCs w:val="24"/>
        </w:rPr>
        <w:t xml:space="preserve">Koperta musi być zaadresowana do Udzielającego </w:t>
      </w:r>
      <w:r w:rsidRPr="005274E3">
        <w:rPr>
          <w:sz w:val="24"/>
          <w:szCs w:val="24"/>
        </w:rPr>
        <w:t xml:space="preserve">zamówienia na adres: </w:t>
      </w:r>
      <w:r w:rsidR="00957999" w:rsidRPr="005274E3">
        <w:rPr>
          <w:sz w:val="24"/>
          <w:szCs w:val="24"/>
        </w:rPr>
        <w:t xml:space="preserve">Dolnośląski Szpital Specjalistyczny im. T. Marciniaka - Centrum Medycyny Ratunkowej, ul. </w:t>
      </w:r>
      <w:r w:rsidR="008E5A32">
        <w:rPr>
          <w:sz w:val="24"/>
          <w:szCs w:val="24"/>
        </w:rPr>
        <w:t>Gen. A</w:t>
      </w:r>
      <w:r w:rsidR="00761768">
        <w:rPr>
          <w:sz w:val="24"/>
          <w:szCs w:val="24"/>
        </w:rPr>
        <w:t xml:space="preserve">ugusta Emila </w:t>
      </w:r>
      <w:r w:rsidR="008E5A32">
        <w:rPr>
          <w:sz w:val="24"/>
          <w:szCs w:val="24"/>
        </w:rPr>
        <w:t>Fieldorfa 2, 54-049</w:t>
      </w:r>
      <w:r w:rsidR="00957999" w:rsidRPr="005274E3">
        <w:rPr>
          <w:sz w:val="24"/>
          <w:szCs w:val="24"/>
        </w:rPr>
        <w:t xml:space="preserve"> Wrocław, </w:t>
      </w:r>
      <w:r w:rsidR="00A31CE9" w:rsidRPr="005274E3">
        <w:rPr>
          <w:sz w:val="24"/>
          <w:szCs w:val="24"/>
        </w:rPr>
        <w:t xml:space="preserve">zawierać oznaczenie Oferenta oraz adnotację </w:t>
      </w:r>
      <w:r w:rsidR="007C4B95" w:rsidRPr="008F3A9B">
        <w:rPr>
          <w:b/>
          <w:bCs/>
          <w:sz w:val="24"/>
          <w:szCs w:val="24"/>
        </w:rPr>
        <w:t>„</w:t>
      </w:r>
      <w:r w:rsidR="008F3A9B" w:rsidRPr="008F3A9B">
        <w:rPr>
          <w:b/>
          <w:bCs/>
          <w:sz w:val="24"/>
          <w:szCs w:val="24"/>
        </w:rPr>
        <w:t xml:space="preserve">Konkurs ofert na </w:t>
      </w:r>
      <w:r w:rsidR="00FF1A2A">
        <w:rPr>
          <w:b/>
          <w:bCs/>
          <w:sz w:val="24"/>
          <w:szCs w:val="24"/>
        </w:rPr>
        <w:t>udzielanie świadczeń medycznych na rzecz pacjentów Szpitala im. Marciniaka</w:t>
      </w:r>
      <w:r w:rsidR="00FF1A2A">
        <w:rPr>
          <w:b/>
          <w:sz w:val="24"/>
          <w:szCs w:val="24"/>
        </w:rPr>
        <w:t xml:space="preserve"> </w:t>
      </w:r>
      <w:r w:rsidR="00FF1A2A">
        <w:rPr>
          <w:b/>
          <w:bCs/>
          <w:sz w:val="24"/>
          <w:szCs w:val="24"/>
        </w:rPr>
        <w:t>PAKIET NR:</w:t>
      </w:r>
      <w:r w:rsidR="00EC3159">
        <w:rPr>
          <w:b/>
          <w:bCs/>
          <w:sz w:val="24"/>
          <w:szCs w:val="24"/>
        </w:rPr>
        <w:t xml:space="preserve"> </w:t>
      </w:r>
      <w:r w:rsidR="00FF1A2A">
        <w:rPr>
          <w:b/>
          <w:bCs/>
          <w:sz w:val="24"/>
          <w:szCs w:val="24"/>
        </w:rPr>
        <w:t>………….</w:t>
      </w:r>
      <w:r w:rsidR="006B7830" w:rsidRPr="008F3A9B">
        <w:rPr>
          <w:b/>
          <w:bCs/>
          <w:sz w:val="24"/>
          <w:szCs w:val="24"/>
        </w:rPr>
        <w:t xml:space="preserve"> </w:t>
      </w:r>
      <w:r w:rsidR="006B7830" w:rsidRPr="000F1E7E">
        <w:rPr>
          <w:b/>
          <w:bCs/>
          <w:sz w:val="24"/>
          <w:szCs w:val="24"/>
        </w:rPr>
        <w:t xml:space="preserve">nie otwierać przed </w:t>
      </w:r>
      <w:r w:rsidR="00993C2A">
        <w:rPr>
          <w:b/>
          <w:bCs/>
          <w:sz w:val="24"/>
          <w:szCs w:val="24"/>
        </w:rPr>
        <w:t xml:space="preserve">31 maja 2021 r. godz. 10:15 </w:t>
      </w:r>
      <w:r w:rsidR="006B7830">
        <w:rPr>
          <w:b/>
          <w:bCs/>
          <w:sz w:val="24"/>
          <w:szCs w:val="24"/>
        </w:rPr>
        <w:t>”</w:t>
      </w:r>
      <w:r w:rsidR="003C0C9D">
        <w:rPr>
          <w:b/>
          <w:bCs/>
          <w:sz w:val="24"/>
          <w:szCs w:val="24"/>
        </w:rPr>
        <w:t>.</w:t>
      </w:r>
    </w:p>
    <w:p w:rsidR="00DA3EF2" w:rsidRPr="005274E3" w:rsidRDefault="00DA3EF2" w:rsidP="00AB27E0">
      <w:pPr>
        <w:widowControl w:val="0"/>
        <w:numPr>
          <w:ilvl w:val="0"/>
          <w:numId w:val="13"/>
        </w:numPr>
        <w:tabs>
          <w:tab w:val="clear" w:pos="540"/>
          <w:tab w:val="num" w:pos="360"/>
        </w:tabs>
        <w:suppressAutoHyphens w:val="0"/>
        <w:autoSpaceDE w:val="0"/>
        <w:autoSpaceDN w:val="0"/>
        <w:adjustRightInd w:val="0"/>
        <w:spacing w:after="120"/>
        <w:ind w:left="360"/>
        <w:jc w:val="both"/>
        <w:rPr>
          <w:b/>
          <w:sz w:val="24"/>
          <w:szCs w:val="24"/>
        </w:rPr>
      </w:pPr>
      <w:r w:rsidRPr="005274E3">
        <w:rPr>
          <w:sz w:val="24"/>
          <w:szCs w:val="24"/>
        </w:rPr>
        <w:t>Składający ofertę otrzyma od Udzielającego zamówienia potwierdzenie zawierające datę złożenia oferty.</w:t>
      </w:r>
    </w:p>
    <w:p w:rsidR="00DA3EF2" w:rsidRPr="00957999" w:rsidRDefault="007C7442" w:rsidP="00AB27E0">
      <w:pPr>
        <w:widowControl w:val="0"/>
        <w:numPr>
          <w:ilvl w:val="0"/>
          <w:numId w:val="13"/>
        </w:numPr>
        <w:tabs>
          <w:tab w:val="clear" w:pos="540"/>
          <w:tab w:val="num" w:pos="360"/>
        </w:tabs>
        <w:suppressAutoHyphens w:val="0"/>
        <w:autoSpaceDE w:val="0"/>
        <w:autoSpaceDN w:val="0"/>
        <w:adjustRightInd w:val="0"/>
        <w:spacing w:after="120"/>
        <w:ind w:left="360"/>
        <w:jc w:val="both"/>
        <w:rPr>
          <w:sz w:val="24"/>
          <w:szCs w:val="24"/>
        </w:rPr>
      </w:pPr>
      <w:r w:rsidRPr="00B26E13">
        <w:rPr>
          <w:sz w:val="24"/>
          <w:szCs w:val="24"/>
        </w:rPr>
        <w:t>Oferta może być złożona osobiście w sekretariacie Dyrekcji Szpitala lub przesłana</w:t>
      </w:r>
      <w:r w:rsidRPr="00957999">
        <w:rPr>
          <w:sz w:val="24"/>
          <w:szCs w:val="24"/>
        </w:rPr>
        <w:t xml:space="preserve"> na adres Udzielającego zamówienia drogą pocztową</w:t>
      </w:r>
      <w:r>
        <w:rPr>
          <w:sz w:val="24"/>
          <w:szCs w:val="24"/>
        </w:rPr>
        <w:t>.</w:t>
      </w:r>
      <w:r w:rsidRPr="00957999">
        <w:rPr>
          <w:sz w:val="24"/>
          <w:szCs w:val="24"/>
        </w:rPr>
        <w:t xml:space="preserve"> </w:t>
      </w:r>
      <w:r w:rsidR="00DA3EF2" w:rsidRPr="00957999">
        <w:rPr>
          <w:sz w:val="24"/>
          <w:szCs w:val="24"/>
        </w:rPr>
        <w:t>Oferty przesłane na adres Udzielającego zamówienia drogą pocztową będą traktowane jako złożone w terminie, pod warunkiem, ze wpłyną do Udzielającego zamówienia przed upływem terminu otwarcia ofert.</w:t>
      </w:r>
    </w:p>
    <w:p w:rsidR="00DA3EF2" w:rsidRPr="004B2002" w:rsidRDefault="00DA3EF2" w:rsidP="00AB27E0">
      <w:pPr>
        <w:widowControl w:val="0"/>
        <w:numPr>
          <w:ilvl w:val="0"/>
          <w:numId w:val="13"/>
        </w:numPr>
        <w:tabs>
          <w:tab w:val="clear" w:pos="540"/>
          <w:tab w:val="num" w:pos="360"/>
        </w:tabs>
        <w:suppressAutoHyphens w:val="0"/>
        <w:autoSpaceDE w:val="0"/>
        <w:autoSpaceDN w:val="0"/>
        <w:adjustRightInd w:val="0"/>
        <w:spacing w:after="120"/>
        <w:ind w:left="360"/>
        <w:jc w:val="both"/>
        <w:rPr>
          <w:sz w:val="24"/>
          <w:szCs w:val="24"/>
        </w:rPr>
      </w:pPr>
      <w:r w:rsidRPr="004B2002">
        <w:rPr>
          <w:sz w:val="24"/>
          <w:szCs w:val="24"/>
        </w:rPr>
        <w:t xml:space="preserve">Jeżeli Oferent zastrzega, że informacje, objęte tajemnicą przedsiębiorstwa w rozumieniu przepisów o zwalczaniu nieuczciwej konkurencji, nie mogą być udostępniane, informacje te należy umieścić w oddzielnej kopercie wewnątrz opakowania oferty, oznaczonej napisem: </w:t>
      </w:r>
      <w:r w:rsidR="00B60F96">
        <w:rPr>
          <w:sz w:val="24"/>
          <w:szCs w:val="24"/>
        </w:rPr>
        <w:t>„Informacje stanowiące tajemnicę</w:t>
      </w:r>
      <w:r w:rsidRPr="004B2002">
        <w:rPr>
          <w:sz w:val="24"/>
          <w:szCs w:val="24"/>
        </w:rPr>
        <w:t xml:space="preserve"> przedsiębiorstwa”. </w:t>
      </w:r>
    </w:p>
    <w:p w:rsidR="00DA3EF2" w:rsidRPr="00B60F96" w:rsidRDefault="00DA3EF2" w:rsidP="00AB27E0">
      <w:pPr>
        <w:widowControl w:val="0"/>
        <w:numPr>
          <w:ilvl w:val="0"/>
          <w:numId w:val="13"/>
        </w:numPr>
        <w:tabs>
          <w:tab w:val="clear" w:pos="540"/>
          <w:tab w:val="num" w:pos="360"/>
        </w:tabs>
        <w:suppressAutoHyphens w:val="0"/>
        <w:autoSpaceDE w:val="0"/>
        <w:autoSpaceDN w:val="0"/>
        <w:adjustRightInd w:val="0"/>
        <w:spacing w:after="120"/>
        <w:ind w:left="360"/>
        <w:jc w:val="both"/>
        <w:rPr>
          <w:sz w:val="24"/>
          <w:szCs w:val="24"/>
        </w:rPr>
      </w:pPr>
      <w:r w:rsidRPr="004B2002">
        <w:rPr>
          <w:sz w:val="24"/>
          <w:szCs w:val="24"/>
        </w:rPr>
        <w:t>Oferent może wprowadzić zmiany w złożonej ofercie lub ją wycofać, pod warunkiem</w:t>
      </w:r>
      <w:r w:rsidR="004944A4">
        <w:rPr>
          <w:sz w:val="24"/>
          <w:szCs w:val="24"/>
        </w:rPr>
        <w:t>,</w:t>
      </w:r>
      <w:r w:rsidRPr="004B2002">
        <w:rPr>
          <w:sz w:val="24"/>
          <w:szCs w:val="24"/>
        </w:rPr>
        <w:t xml:space="preserve"> że uczyni to przed</w:t>
      </w:r>
      <w:r w:rsidR="00920915">
        <w:rPr>
          <w:sz w:val="24"/>
          <w:szCs w:val="24"/>
        </w:rPr>
        <w:t xml:space="preserve"> upływem terminu do </w:t>
      </w:r>
      <w:r w:rsidRPr="004B2002">
        <w:rPr>
          <w:sz w:val="24"/>
          <w:szCs w:val="24"/>
        </w:rPr>
        <w:t>składania ofert. Zarówno zmiana, jak i wycofanie oferty wymagają formy pisemnej. Zmiany dotyczące treści oferty powinny być zaadresowane w ten sam sposób jak oferta. Dodatkowo opakowanie, w którym jest przekazywana zmieniona o</w:t>
      </w:r>
      <w:r w:rsidR="00964AED">
        <w:rPr>
          <w:sz w:val="24"/>
          <w:szCs w:val="24"/>
        </w:rPr>
        <w:t>ferta, należy opatrzyć napisem „zmiana”</w:t>
      </w:r>
      <w:r w:rsidRPr="004B2002">
        <w:rPr>
          <w:sz w:val="24"/>
          <w:szCs w:val="24"/>
        </w:rPr>
        <w:t xml:space="preserve">. Oświadczenie o wycofaniu oferty powinno być </w:t>
      </w:r>
      <w:r w:rsidRPr="00B60F96">
        <w:rPr>
          <w:sz w:val="24"/>
          <w:szCs w:val="24"/>
        </w:rPr>
        <w:t>podpisane przez osobę uprawnioną do składania oświadczeń woli w imieniu Oferenta oraz opakowane i zaadresowane w ten sam sposób jak oferta. Fakt wycofania oferty musi być odnotowany przez Udzielającego zamówienia w rejestrze ofert i potwierdzony podpisem Oferenta lub osoby przez niego upoważnionej.</w:t>
      </w:r>
    </w:p>
    <w:p w:rsidR="00B60F96" w:rsidRPr="00B60F96" w:rsidRDefault="00B60F96" w:rsidP="00AB27E0">
      <w:pPr>
        <w:widowControl w:val="0"/>
        <w:numPr>
          <w:ilvl w:val="0"/>
          <w:numId w:val="13"/>
        </w:numPr>
        <w:tabs>
          <w:tab w:val="clear" w:pos="540"/>
          <w:tab w:val="num" w:pos="360"/>
        </w:tabs>
        <w:suppressAutoHyphens w:val="0"/>
        <w:autoSpaceDE w:val="0"/>
        <w:autoSpaceDN w:val="0"/>
        <w:adjustRightInd w:val="0"/>
        <w:spacing w:after="120"/>
        <w:ind w:left="360"/>
        <w:jc w:val="both"/>
        <w:rPr>
          <w:sz w:val="24"/>
          <w:szCs w:val="24"/>
        </w:rPr>
      </w:pPr>
      <w:r w:rsidRPr="00B60F96">
        <w:rPr>
          <w:sz w:val="24"/>
          <w:szCs w:val="24"/>
          <w:lang w:eastAsia="pl-PL"/>
        </w:rPr>
        <w:t xml:space="preserve">Po upływie terminu składania ofert, Oferent jest związany ofertą </w:t>
      </w:r>
      <w:r w:rsidR="00D64477">
        <w:rPr>
          <w:sz w:val="24"/>
          <w:szCs w:val="24"/>
          <w:lang w:eastAsia="pl-PL"/>
        </w:rPr>
        <w:t>d</w:t>
      </w:r>
      <w:r w:rsidRPr="00B60F96">
        <w:rPr>
          <w:sz w:val="24"/>
          <w:szCs w:val="24"/>
          <w:lang w:eastAsia="pl-PL"/>
        </w:rPr>
        <w:t xml:space="preserve">o czasu rozstrzygnięcia konkursu ofert. </w:t>
      </w:r>
    </w:p>
    <w:p w:rsidR="007D59C2" w:rsidRPr="00B60F96" w:rsidRDefault="00DA3EF2" w:rsidP="00AB27E0">
      <w:pPr>
        <w:widowControl w:val="0"/>
        <w:numPr>
          <w:ilvl w:val="0"/>
          <w:numId w:val="13"/>
        </w:numPr>
        <w:tabs>
          <w:tab w:val="clear" w:pos="540"/>
          <w:tab w:val="num" w:pos="360"/>
        </w:tabs>
        <w:suppressAutoHyphens w:val="0"/>
        <w:autoSpaceDE w:val="0"/>
        <w:autoSpaceDN w:val="0"/>
        <w:adjustRightInd w:val="0"/>
        <w:spacing w:after="120"/>
        <w:ind w:left="360"/>
        <w:jc w:val="both"/>
        <w:rPr>
          <w:sz w:val="24"/>
          <w:szCs w:val="24"/>
        </w:rPr>
      </w:pPr>
      <w:r w:rsidRPr="00B60F96">
        <w:rPr>
          <w:sz w:val="24"/>
          <w:szCs w:val="24"/>
        </w:rPr>
        <w:t xml:space="preserve">O odwołaniu konkursu ofert Udzielający zamówienia zawiadamia pisemnie Oferentów, którzy złożyli oferty. </w:t>
      </w:r>
    </w:p>
    <w:p w:rsidR="00AB27E0" w:rsidRPr="00487F27" w:rsidRDefault="00DA3EF2" w:rsidP="00487F27">
      <w:pPr>
        <w:widowControl w:val="0"/>
        <w:numPr>
          <w:ilvl w:val="0"/>
          <w:numId w:val="13"/>
        </w:numPr>
        <w:tabs>
          <w:tab w:val="clear" w:pos="540"/>
          <w:tab w:val="num" w:pos="360"/>
        </w:tabs>
        <w:suppressAutoHyphens w:val="0"/>
        <w:autoSpaceDE w:val="0"/>
        <w:autoSpaceDN w:val="0"/>
        <w:adjustRightInd w:val="0"/>
        <w:spacing w:after="120"/>
        <w:ind w:left="360"/>
        <w:jc w:val="both"/>
        <w:rPr>
          <w:sz w:val="24"/>
          <w:szCs w:val="24"/>
        </w:rPr>
      </w:pPr>
      <w:r w:rsidRPr="00B60F96">
        <w:rPr>
          <w:sz w:val="24"/>
          <w:szCs w:val="24"/>
        </w:rPr>
        <w:t>Po zakończeniu postępowania</w:t>
      </w:r>
      <w:r w:rsidRPr="007D59C2">
        <w:rPr>
          <w:sz w:val="24"/>
          <w:szCs w:val="24"/>
        </w:rPr>
        <w:t xml:space="preserve"> konkursowego</w:t>
      </w:r>
      <w:r w:rsidRPr="004B2002">
        <w:rPr>
          <w:sz w:val="24"/>
          <w:szCs w:val="24"/>
        </w:rPr>
        <w:t>, oferty złożone Udzielającemu zamówienia wraz z wszelkimi załączonymi dokumentami nie podlegają zwrotowi.</w:t>
      </w:r>
    </w:p>
    <w:p w:rsidR="00D9549F" w:rsidRPr="003C0C9D" w:rsidRDefault="00D9549F" w:rsidP="007C4554">
      <w:pPr>
        <w:tabs>
          <w:tab w:val="left" w:pos="4215"/>
        </w:tabs>
        <w:spacing w:after="120"/>
        <w:rPr>
          <w:b/>
          <w:color w:val="000000"/>
          <w:spacing w:val="-2"/>
          <w:sz w:val="16"/>
          <w:szCs w:val="16"/>
        </w:rPr>
      </w:pPr>
    </w:p>
    <w:p w:rsidR="00BB4284" w:rsidRPr="00AB27E0" w:rsidRDefault="00BB4284" w:rsidP="00AB27E0">
      <w:pPr>
        <w:tabs>
          <w:tab w:val="left" w:pos="4215"/>
        </w:tabs>
        <w:spacing w:after="120"/>
        <w:jc w:val="center"/>
        <w:rPr>
          <w:rFonts w:eastAsia="Lucida Sans Unicode"/>
          <w:b/>
          <w:sz w:val="24"/>
          <w:szCs w:val="24"/>
        </w:rPr>
      </w:pPr>
      <w:r w:rsidRPr="004B2002">
        <w:rPr>
          <w:b/>
          <w:color w:val="000000"/>
          <w:spacing w:val="-2"/>
          <w:sz w:val="24"/>
          <w:szCs w:val="24"/>
        </w:rPr>
        <w:t>TRYB OTWIERANIA OFERT</w:t>
      </w:r>
    </w:p>
    <w:p w:rsidR="00BB4284" w:rsidRPr="004B2002" w:rsidRDefault="00BB4284" w:rsidP="00AB27E0">
      <w:pPr>
        <w:spacing w:after="120"/>
        <w:jc w:val="center"/>
        <w:rPr>
          <w:rFonts w:eastAsia="Lucida Sans Unicode"/>
          <w:b/>
          <w:sz w:val="24"/>
          <w:szCs w:val="24"/>
        </w:rPr>
      </w:pPr>
      <w:r w:rsidRPr="004B2002">
        <w:rPr>
          <w:rFonts w:eastAsia="Lucida Sans Unicode"/>
          <w:b/>
          <w:sz w:val="24"/>
          <w:szCs w:val="24"/>
        </w:rPr>
        <w:t>§ 9</w:t>
      </w:r>
    </w:p>
    <w:p w:rsidR="00BB4284" w:rsidRDefault="00BB4284" w:rsidP="004944A4">
      <w:pPr>
        <w:widowControl w:val="0"/>
        <w:numPr>
          <w:ilvl w:val="0"/>
          <w:numId w:val="14"/>
        </w:numPr>
        <w:tabs>
          <w:tab w:val="clear" w:pos="540"/>
          <w:tab w:val="num" w:pos="360"/>
        </w:tabs>
        <w:suppressAutoHyphens w:val="0"/>
        <w:autoSpaceDE w:val="0"/>
        <w:autoSpaceDN w:val="0"/>
        <w:adjustRightInd w:val="0"/>
        <w:spacing w:after="120"/>
        <w:ind w:left="360"/>
        <w:jc w:val="both"/>
        <w:rPr>
          <w:sz w:val="24"/>
          <w:szCs w:val="24"/>
        </w:rPr>
      </w:pPr>
      <w:r w:rsidRPr="004B2002">
        <w:rPr>
          <w:sz w:val="24"/>
          <w:szCs w:val="24"/>
        </w:rPr>
        <w:t>W celu przeprowadzenia konkursu ofert Udzielający zamówienia powoła</w:t>
      </w:r>
      <w:r w:rsidRPr="00C21D66">
        <w:rPr>
          <w:sz w:val="24"/>
          <w:szCs w:val="24"/>
        </w:rPr>
        <w:t xml:space="preserve"> komisj</w:t>
      </w:r>
      <w:r w:rsidR="008910F3">
        <w:rPr>
          <w:sz w:val="24"/>
          <w:szCs w:val="24"/>
        </w:rPr>
        <w:t>ę k</w:t>
      </w:r>
      <w:r>
        <w:rPr>
          <w:sz w:val="24"/>
          <w:szCs w:val="24"/>
        </w:rPr>
        <w:t>onkursową.</w:t>
      </w:r>
    </w:p>
    <w:p w:rsidR="00BB4284" w:rsidRPr="00F37CD1" w:rsidRDefault="00BB4284" w:rsidP="004944A4">
      <w:pPr>
        <w:pStyle w:val="Standard"/>
        <w:numPr>
          <w:ilvl w:val="0"/>
          <w:numId w:val="14"/>
        </w:numPr>
        <w:tabs>
          <w:tab w:val="clear" w:pos="540"/>
          <w:tab w:val="num" w:pos="360"/>
        </w:tabs>
        <w:spacing w:after="120"/>
        <w:ind w:left="360"/>
        <w:jc w:val="both"/>
        <w:rPr>
          <w:sz w:val="24"/>
          <w:szCs w:val="24"/>
        </w:rPr>
      </w:pPr>
      <w:r w:rsidRPr="00F37CD1">
        <w:rPr>
          <w:sz w:val="24"/>
          <w:szCs w:val="24"/>
        </w:rPr>
        <w:t>Oceny złożonych ofert, przy uwz</w:t>
      </w:r>
      <w:r w:rsidR="00760BAC">
        <w:rPr>
          <w:sz w:val="24"/>
          <w:szCs w:val="24"/>
        </w:rPr>
        <w:t xml:space="preserve">ględnieniu zasad określonych w </w:t>
      </w:r>
      <w:r w:rsidRPr="00F37CD1">
        <w:rPr>
          <w:sz w:val="24"/>
          <w:szCs w:val="24"/>
        </w:rPr>
        <w:t>Szczegó</w:t>
      </w:r>
      <w:r w:rsidR="00760BAC">
        <w:rPr>
          <w:sz w:val="24"/>
          <w:szCs w:val="24"/>
        </w:rPr>
        <w:t xml:space="preserve">łowych </w:t>
      </w:r>
      <w:r w:rsidR="00DA5541">
        <w:rPr>
          <w:sz w:val="24"/>
          <w:szCs w:val="24"/>
        </w:rPr>
        <w:t xml:space="preserve">Warunkach Konkursu Ofert </w:t>
      </w:r>
      <w:r w:rsidR="00760BAC">
        <w:rPr>
          <w:sz w:val="24"/>
          <w:szCs w:val="24"/>
        </w:rPr>
        <w:t>dokonuje k</w:t>
      </w:r>
      <w:r w:rsidRPr="00F37CD1">
        <w:rPr>
          <w:sz w:val="24"/>
          <w:szCs w:val="24"/>
        </w:rPr>
        <w:t>omisja konkursowa w skł</w:t>
      </w:r>
      <w:r w:rsidR="00760BAC">
        <w:rPr>
          <w:sz w:val="24"/>
          <w:szCs w:val="24"/>
        </w:rPr>
        <w:t xml:space="preserve">adzie od 3 do </w:t>
      </w:r>
      <w:r w:rsidR="006A567B">
        <w:rPr>
          <w:sz w:val="24"/>
          <w:szCs w:val="24"/>
        </w:rPr>
        <w:t>6</w:t>
      </w:r>
      <w:r w:rsidR="00760BAC">
        <w:rPr>
          <w:sz w:val="24"/>
          <w:szCs w:val="24"/>
        </w:rPr>
        <w:t xml:space="preserve"> osób, powołana z</w:t>
      </w:r>
      <w:r w:rsidRPr="00F37CD1">
        <w:rPr>
          <w:sz w:val="24"/>
          <w:szCs w:val="24"/>
        </w:rPr>
        <w:t xml:space="preserve">arządzeniem wewnętrznym przez Dyrektora Udzielającego zamówienia. </w:t>
      </w:r>
    </w:p>
    <w:p w:rsidR="00BB4284" w:rsidRDefault="00760BAC" w:rsidP="004944A4">
      <w:pPr>
        <w:pStyle w:val="Standard"/>
        <w:numPr>
          <w:ilvl w:val="0"/>
          <w:numId w:val="14"/>
        </w:numPr>
        <w:tabs>
          <w:tab w:val="clear" w:pos="540"/>
          <w:tab w:val="num" w:pos="360"/>
        </w:tabs>
        <w:spacing w:after="12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Pracą k</w:t>
      </w:r>
      <w:r w:rsidR="00BB4284" w:rsidRPr="00F37CD1">
        <w:rPr>
          <w:sz w:val="24"/>
          <w:szCs w:val="24"/>
        </w:rPr>
        <w:t>omisji konku</w:t>
      </w:r>
      <w:r>
        <w:rPr>
          <w:sz w:val="24"/>
          <w:szCs w:val="24"/>
        </w:rPr>
        <w:t>rsowej kieruje p</w:t>
      </w:r>
      <w:r w:rsidR="00BB4284" w:rsidRPr="00F37CD1">
        <w:rPr>
          <w:sz w:val="24"/>
          <w:szCs w:val="24"/>
        </w:rPr>
        <w:t xml:space="preserve">rzewodniczący </w:t>
      </w:r>
      <w:r>
        <w:rPr>
          <w:sz w:val="24"/>
          <w:szCs w:val="24"/>
        </w:rPr>
        <w:t>k</w:t>
      </w:r>
      <w:r w:rsidR="00BB4284" w:rsidRPr="00F37CD1">
        <w:rPr>
          <w:sz w:val="24"/>
          <w:szCs w:val="24"/>
        </w:rPr>
        <w:t xml:space="preserve">omisji. </w:t>
      </w:r>
    </w:p>
    <w:p w:rsidR="006C2676" w:rsidRPr="006C2676" w:rsidRDefault="006C2676" w:rsidP="004944A4">
      <w:pPr>
        <w:pStyle w:val="Standard"/>
        <w:numPr>
          <w:ilvl w:val="0"/>
          <w:numId w:val="14"/>
        </w:numPr>
        <w:tabs>
          <w:tab w:val="clear" w:pos="540"/>
          <w:tab w:val="num" w:pos="360"/>
        </w:tabs>
        <w:spacing w:after="120"/>
        <w:ind w:left="360"/>
        <w:jc w:val="both"/>
        <w:rPr>
          <w:sz w:val="24"/>
          <w:szCs w:val="24"/>
        </w:rPr>
      </w:pPr>
      <w:r w:rsidRPr="006C2676">
        <w:rPr>
          <w:sz w:val="24"/>
          <w:szCs w:val="24"/>
        </w:rPr>
        <w:t>Ocena i wybór najkorzystniejszej oferty następuje w części niejawnej konkursu.</w:t>
      </w:r>
    </w:p>
    <w:p w:rsidR="004C0677" w:rsidRPr="004C0677" w:rsidRDefault="0009132E" w:rsidP="004944A4">
      <w:pPr>
        <w:pStyle w:val="Standard"/>
        <w:numPr>
          <w:ilvl w:val="0"/>
          <w:numId w:val="14"/>
        </w:numPr>
        <w:tabs>
          <w:tab w:val="clear" w:pos="540"/>
          <w:tab w:val="num" w:pos="360"/>
        </w:tabs>
        <w:spacing w:after="120"/>
        <w:ind w:left="360"/>
        <w:jc w:val="both"/>
        <w:rPr>
          <w:sz w:val="24"/>
          <w:szCs w:val="24"/>
        </w:rPr>
      </w:pPr>
      <w:r w:rsidRPr="006C2676">
        <w:rPr>
          <w:sz w:val="24"/>
          <w:szCs w:val="24"/>
        </w:rPr>
        <w:t xml:space="preserve">Członek komisji konkursowej </w:t>
      </w:r>
      <w:r w:rsidRPr="004C0677">
        <w:rPr>
          <w:sz w:val="24"/>
          <w:szCs w:val="24"/>
        </w:rPr>
        <w:t>podlega wyłączeniu od udziału w pracach komisji, gdy oferentem jest:</w:t>
      </w:r>
    </w:p>
    <w:p w:rsidR="0009132E" w:rsidRPr="004C0677" w:rsidRDefault="0009132E" w:rsidP="004944A4">
      <w:pPr>
        <w:numPr>
          <w:ilvl w:val="1"/>
          <w:numId w:val="14"/>
        </w:numPr>
        <w:tabs>
          <w:tab w:val="clear" w:pos="1440"/>
          <w:tab w:val="num" w:pos="709"/>
        </w:tabs>
        <w:spacing w:after="120"/>
        <w:ind w:left="709" w:hanging="283"/>
        <w:rPr>
          <w:sz w:val="24"/>
          <w:szCs w:val="24"/>
        </w:rPr>
      </w:pPr>
      <w:r w:rsidRPr="004C0677">
        <w:rPr>
          <w:sz w:val="24"/>
          <w:szCs w:val="24"/>
        </w:rPr>
        <w:t>jego małżonek oraz krewny i</w:t>
      </w:r>
      <w:r w:rsidR="00AE13CC">
        <w:rPr>
          <w:sz w:val="24"/>
          <w:szCs w:val="24"/>
        </w:rPr>
        <w:t xml:space="preserve"> powinowaty do drugiego stopnia;</w:t>
      </w:r>
    </w:p>
    <w:p w:rsidR="0009132E" w:rsidRPr="004C0677" w:rsidRDefault="0009132E" w:rsidP="004944A4">
      <w:pPr>
        <w:numPr>
          <w:ilvl w:val="1"/>
          <w:numId w:val="14"/>
        </w:numPr>
        <w:tabs>
          <w:tab w:val="clear" w:pos="1440"/>
          <w:tab w:val="num" w:pos="709"/>
        </w:tabs>
        <w:spacing w:after="120"/>
        <w:ind w:left="709" w:hanging="283"/>
        <w:rPr>
          <w:sz w:val="24"/>
          <w:szCs w:val="24"/>
        </w:rPr>
      </w:pPr>
      <w:r w:rsidRPr="004C0677">
        <w:rPr>
          <w:sz w:val="24"/>
          <w:szCs w:val="24"/>
        </w:rPr>
        <w:t>osoba związana z nim z tytułu przys</w:t>
      </w:r>
      <w:r w:rsidR="00AE13CC">
        <w:rPr>
          <w:sz w:val="24"/>
          <w:szCs w:val="24"/>
        </w:rPr>
        <w:t>posobienia, opieki lub kurateli;</w:t>
      </w:r>
    </w:p>
    <w:p w:rsidR="0009132E" w:rsidRPr="001917F1" w:rsidRDefault="0009132E" w:rsidP="004944A4">
      <w:pPr>
        <w:numPr>
          <w:ilvl w:val="1"/>
          <w:numId w:val="14"/>
        </w:numPr>
        <w:tabs>
          <w:tab w:val="clear" w:pos="1440"/>
          <w:tab w:val="num" w:pos="709"/>
        </w:tabs>
        <w:spacing w:after="120"/>
        <w:ind w:left="709" w:hanging="283"/>
        <w:rPr>
          <w:sz w:val="24"/>
          <w:szCs w:val="24"/>
        </w:rPr>
      </w:pPr>
      <w:r w:rsidRPr="001917F1">
        <w:rPr>
          <w:sz w:val="24"/>
          <w:szCs w:val="24"/>
        </w:rPr>
        <w:t xml:space="preserve">osoba pozostająca wobec niego w </w:t>
      </w:r>
      <w:r w:rsidR="00AE13CC">
        <w:rPr>
          <w:sz w:val="24"/>
          <w:szCs w:val="24"/>
        </w:rPr>
        <w:t>stosunku nadrzędności służbowej;</w:t>
      </w:r>
    </w:p>
    <w:p w:rsidR="008451F5" w:rsidRPr="001917F1" w:rsidRDefault="0009132E" w:rsidP="00AB27E0">
      <w:pPr>
        <w:numPr>
          <w:ilvl w:val="1"/>
          <w:numId w:val="14"/>
        </w:numPr>
        <w:tabs>
          <w:tab w:val="clear" w:pos="1440"/>
          <w:tab w:val="num" w:pos="709"/>
        </w:tabs>
        <w:spacing w:after="120"/>
        <w:ind w:left="709" w:hanging="283"/>
        <w:rPr>
          <w:sz w:val="24"/>
          <w:szCs w:val="24"/>
        </w:rPr>
      </w:pPr>
      <w:r w:rsidRPr="001917F1">
        <w:rPr>
          <w:sz w:val="24"/>
          <w:szCs w:val="24"/>
        </w:rPr>
        <w:t>osoba, której małżonek, krewny lub powinowaty do drugiego stopnia albo osoba związana z nią z tytułu przysposobienia, opieki lub kurateli pozostaje wobec niego w stosunku nadrzędności służbowej.</w:t>
      </w:r>
    </w:p>
    <w:p w:rsidR="00A30359" w:rsidRPr="00C27C0F" w:rsidRDefault="008451F5" w:rsidP="00AB27E0">
      <w:pPr>
        <w:pStyle w:val="Standard"/>
        <w:numPr>
          <w:ilvl w:val="0"/>
          <w:numId w:val="14"/>
        </w:numPr>
        <w:tabs>
          <w:tab w:val="clear" w:pos="540"/>
          <w:tab w:val="num" w:pos="360"/>
        </w:tabs>
        <w:spacing w:after="120"/>
        <w:ind w:left="360"/>
        <w:jc w:val="both"/>
        <w:rPr>
          <w:b/>
          <w:color w:val="000000"/>
          <w:spacing w:val="-2"/>
          <w:sz w:val="24"/>
          <w:szCs w:val="24"/>
        </w:rPr>
      </w:pPr>
      <w:r w:rsidRPr="00C27C0F">
        <w:rPr>
          <w:sz w:val="24"/>
          <w:szCs w:val="24"/>
        </w:rPr>
        <w:t>Dy</w:t>
      </w:r>
      <w:r w:rsidR="008B0A1C">
        <w:rPr>
          <w:sz w:val="24"/>
          <w:szCs w:val="24"/>
        </w:rPr>
        <w:t>rektor Udzielającego zamówienia</w:t>
      </w:r>
      <w:r w:rsidRPr="00C27C0F">
        <w:rPr>
          <w:sz w:val="24"/>
          <w:szCs w:val="24"/>
        </w:rPr>
        <w:t xml:space="preserve"> w sytuacji</w:t>
      </w:r>
      <w:r w:rsidR="008B0A1C">
        <w:rPr>
          <w:sz w:val="24"/>
          <w:szCs w:val="24"/>
        </w:rPr>
        <w:t>,</w:t>
      </w:r>
      <w:r w:rsidRPr="00C27C0F">
        <w:rPr>
          <w:sz w:val="24"/>
          <w:szCs w:val="24"/>
        </w:rPr>
        <w:t xml:space="preserve"> o której mowa w ust. 5, </w:t>
      </w:r>
      <w:r w:rsidRPr="00C27C0F">
        <w:rPr>
          <w:color w:val="000000"/>
          <w:spacing w:val="1"/>
          <w:sz w:val="24"/>
          <w:szCs w:val="24"/>
        </w:rPr>
        <w:t xml:space="preserve">dokonuje wyłączenia i </w:t>
      </w:r>
      <w:r w:rsidRPr="00C27C0F">
        <w:rPr>
          <w:sz w:val="24"/>
          <w:szCs w:val="24"/>
        </w:rPr>
        <w:t>powołuje nowego członka komisji konkursowej</w:t>
      </w:r>
      <w:r w:rsidR="00C27C0F" w:rsidRPr="00C27C0F">
        <w:rPr>
          <w:sz w:val="24"/>
          <w:szCs w:val="24"/>
        </w:rPr>
        <w:t>.</w:t>
      </w:r>
    </w:p>
    <w:p w:rsidR="00A30359" w:rsidRPr="003C0C9D" w:rsidRDefault="00A30359" w:rsidP="00AB27E0">
      <w:pPr>
        <w:tabs>
          <w:tab w:val="left" w:pos="4215"/>
        </w:tabs>
        <w:spacing w:after="120"/>
        <w:rPr>
          <w:b/>
          <w:color w:val="000000"/>
          <w:spacing w:val="-2"/>
        </w:rPr>
      </w:pPr>
    </w:p>
    <w:p w:rsidR="00A30359" w:rsidRPr="004C0677" w:rsidRDefault="00A30359" w:rsidP="00AB27E0">
      <w:pPr>
        <w:pStyle w:val="Standard"/>
        <w:spacing w:after="120"/>
        <w:jc w:val="center"/>
        <w:rPr>
          <w:b/>
          <w:sz w:val="24"/>
          <w:szCs w:val="24"/>
        </w:rPr>
      </w:pPr>
      <w:r w:rsidRPr="004C0677">
        <w:rPr>
          <w:b/>
          <w:sz w:val="24"/>
          <w:szCs w:val="24"/>
        </w:rPr>
        <w:t>§ 10</w:t>
      </w:r>
    </w:p>
    <w:p w:rsidR="00A30359" w:rsidRPr="00AB27E0" w:rsidRDefault="00A30359" w:rsidP="00AB27E0">
      <w:pPr>
        <w:pStyle w:val="Standard"/>
        <w:spacing w:after="120"/>
        <w:jc w:val="both"/>
        <w:rPr>
          <w:sz w:val="24"/>
          <w:szCs w:val="24"/>
        </w:rPr>
      </w:pPr>
      <w:r w:rsidRPr="0087452C">
        <w:rPr>
          <w:sz w:val="24"/>
          <w:szCs w:val="24"/>
        </w:rPr>
        <w:t>Komisja, przystępując do rozstrzygnięcia ofert, dokonuje kolejno następujących czynności:</w:t>
      </w:r>
    </w:p>
    <w:p w:rsidR="00A30359" w:rsidRPr="00A51F55" w:rsidRDefault="00466895" w:rsidP="00AB27E0">
      <w:pPr>
        <w:pStyle w:val="Standard"/>
        <w:numPr>
          <w:ilvl w:val="0"/>
          <w:numId w:val="2"/>
        </w:numPr>
        <w:tabs>
          <w:tab w:val="left" w:pos="426"/>
        </w:tabs>
        <w:spacing w:after="120"/>
        <w:jc w:val="both"/>
        <w:rPr>
          <w:sz w:val="24"/>
          <w:szCs w:val="24"/>
        </w:rPr>
      </w:pPr>
      <w:r w:rsidRPr="00A51F55">
        <w:rPr>
          <w:sz w:val="24"/>
          <w:szCs w:val="24"/>
        </w:rPr>
        <w:t>Stwierdza prawidłowość O</w:t>
      </w:r>
      <w:r w:rsidR="00A30359" w:rsidRPr="00A51F55">
        <w:rPr>
          <w:sz w:val="24"/>
          <w:szCs w:val="24"/>
        </w:rPr>
        <w:t xml:space="preserve">głoszenia </w:t>
      </w:r>
      <w:r w:rsidRPr="00A51F55">
        <w:rPr>
          <w:sz w:val="24"/>
          <w:szCs w:val="24"/>
        </w:rPr>
        <w:t>o konkursie</w:t>
      </w:r>
      <w:r w:rsidR="004B0768">
        <w:rPr>
          <w:sz w:val="24"/>
          <w:szCs w:val="24"/>
        </w:rPr>
        <w:t xml:space="preserve"> oraz liczbę otrzymanych ofert.</w:t>
      </w:r>
    </w:p>
    <w:p w:rsidR="00CB1ABC" w:rsidRPr="00A51F55" w:rsidRDefault="008F1E5D" w:rsidP="00AB27E0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Sprawdza ważność ofert pod względem zabezpieczenia i o</w:t>
      </w:r>
      <w:r w:rsidR="00A30359" w:rsidRPr="00A51F55">
        <w:rPr>
          <w:sz w:val="24"/>
          <w:szCs w:val="24"/>
        </w:rPr>
        <w:t xml:space="preserve">twiera koperty z ofertami. </w:t>
      </w:r>
      <w:r w:rsidR="00166C62" w:rsidRPr="00A51F55">
        <w:rPr>
          <w:sz w:val="24"/>
          <w:szCs w:val="24"/>
        </w:rPr>
        <w:t>Otw</w:t>
      </w:r>
      <w:r w:rsidR="005274E3">
        <w:rPr>
          <w:sz w:val="24"/>
          <w:szCs w:val="24"/>
        </w:rPr>
        <w:t xml:space="preserve">arcie </w:t>
      </w:r>
      <w:r w:rsidR="00166C62" w:rsidRPr="00A51F55">
        <w:rPr>
          <w:sz w:val="24"/>
          <w:szCs w:val="24"/>
        </w:rPr>
        <w:t xml:space="preserve">ofert jest jawne i następuje w miejscu i terminie wskazanym w </w:t>
      </w:r>
      <w:r w:rsidR="004B0768">
        <w:rPr>
          <w:sz w:val="24"/>
          <w:szCs w:val="24"/>
        </w:rPr>
        <w:t xml:space="preserve">Ogłoszeniu </w:t>
      </w:r>
      <w:r w:rsidR="005274E3">
        <w:rPr>
          <w:sz w:val="24"/>
          <w:szCs w:val="24"/>
        </w:rPr>
        <w:br/>
      </w:r>
      <w:r w:rsidR="004B0768">
        <w:rPr>
          <w:sz w:val="24"/>
          <w:szCs w:val="24"/>
        </w:rPr>
        <w:t>o konkursie.</w:t>
      </w:r>
    </w:p>
    <w:p w:rsidR="00864FD4" w:rsidRPr="00A51F55" w:rsidRDefault="00864FD4" w:rsidP="00AB27E0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A51F55">
        <w:rPr>
          <w:sz w:val="24"/>
          <w:szCs w:val="24"/>
        </w:rPr>
        <w:t>Podczas otwierania kopert z ofertami, Oferenci mogą być obecni oraz mogą składać wyjaśnie</w:t>
      </w:r>
      <w:r w:rsidR="004B0768">
        <w:rPr>
          <w:sz w:val="24"/>
          <w:szCs w:val="24"/>
        </w:rPr>
        <w:t>nia i oświadczenia do protokołu.</w:t>
      </w:r>
    </w:p>
    <w:p w:rsidR="00A30359" w:rsidRDefault="00A30359" w:rsidP="00AB27E0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A51F55">
        <w:rPr>
          <w:sz w:val="24"/>
          <w:szCs w:val="24"/>
        </w:rPr>
        <w:t xml:space="preserve">Ustala, które z ofert spełniają wymogi formalne określone </w:t>
      </w:r>
      <w:r w:rsidR="00136EBC" w:rsidRPr="00A51F55">
        <w:rPr>
          <w:sz w:val="24"/>
          <w:szCs w:val="24"/>
        </w:rPr>
        <w:t>w Szczegó</w:t>
      </w:r>
      <w:r w:rsidR="004B0768">
        <w:rPr>
          <w:sz w:val="24"/>
          <w:szCs w:val="24"/>
        </w:rPr>
        <w:t xml:space="preserve">łowych </w:t>
      </w:r>
      <w:r w:rsidR="00DA5541">
        <w:rPr>
          <w:sz w:val="24"/>
          <w:szCs w:val="24"/>
        </w:rPr>
        <w:t>Warunkach Konkursu Ofert.</w:t>
      </w:r>
    </w:p>
    <w:p w:rsidR="001F204B" w:rsidRPr="001F204B" w:rsidRDefault="001F204B" w:rsidP="004944A4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80"/>
        <w:jc w:val="both"/>
        <w:rPr>
          <w:sz w:val="24"/>
          <w:szCs w:val="24"/>
        </w:rPr>
      </w:pPr>
      <w:r w:rsidRPr="001F204B">
        <w:rPr>
          <w:sz w:val="24"/>
          <w:szCs w:val="24"/>
        </w:rPr>
        <w:t xml:space="preserve">Odrzuca ofertę: </w:t>
      </w:r>
    </w:p>
    <w:p w:rsidR="001F204B" w:rsidRPr="001F204B" w:rsidRDefault="001F204B" w:rsidP="001C6E98">
      <w:pPr>
        <w:widowControl w:val="0"/>
        <w:numPr>
          <w:ilvl w:val="1"/>
          <w:numId w:val="33"/>
        </w:numPr>
        <w:tabs>
          <w:tab w:val="clear" w:pos="1440"/>
          <w:tab w:val="num" w:pos="709"/>
        </w:tabs>
        <w:suppressAutoHyphens w:val="0"/>
        <w:autoSpaceDE w:val="0"/>
        <w:autoSpaceDN w:val="0"/>
        <w:adjustRightInd w:val="0"/>
        <w:spacing w:after="80"/>
        <w:ind w:left="709" w:hanging="425"/>
        <w:jc w:val="both"/>
        <w:rPr>
          <w:sz w:val="24"/>
          <w:szCs w:val="24"/>
        </w:rPr>
      </w:pPr>
      <w:r w:rsidRPr="001F204B">
        <w:rPr>
          <w:sz w:val="24"/>
          <w:szCs w:val="24"/>
        </w:rPr>
        <w:t xml:space="preserve">złożoną przez </w:t>
      </w:r>
      <w:r>
        <w:rPr>
          <w:sz w:val="24"/>
          <w:szCs w:val="24"/>
        </w:rPr>
        <w:t xml:space="preserve">Oferenta </w:t>
      </w:r>
      <w:r w:rsidRPr="001F204B">
        <w:rPr>
          <w:sz w:val="24"/>
          <w:szCs w:val="24"/>
        </w:rPr>
        <w:t xml:space="preserve">po terminie; </w:t>
      </w:r>
    </w:p>
    <w:p w:rsidR="001F204B" w:rsidRPr="001F204B" w:rsidRDefault="001F204B" w:rsidP="001C6E98">
      <w:pPr>
        <w:widowControl w:val="0"/>
        <w:numPr>
          <w:ilvl w:val="1"/>
          <w:numId w:val="33"/>
        </w:numPr>
        <w:tabs>
          <w:tab w:val="clear" w:pos="1440"/>
          <w:tab w:val="num" w:pos="709"/>
        </w:tabs>
        <w:suppressAutoHyphens w:val="0"/>
        <w:autoSpaceDE w:val="0"/>
        <w:autoSpaceDN w:val="0"/>
        <w:adjustRightInd w:val="0"/>
        <w:spacing w:after="80"/>
        <w:ind w:left="709" w:hanging="425"/>
        <w:jc w:val="both"/>
        <w:rPr>
          <w:sz w:val="24"/>
          <w:szCs w:val="24"/>
        </w:rPr>
      </w:pPr>
      <w:r w:rsidRPr="001F204B">
        <w:rPr>
          <w:sz w:val="24"/>
          <w:szCs w:val="24"/>
        </w:rPr>
        <w:t xml:space="preserve">zawierającą nieprawdziwe informacje; </w:t>
      </w:r>
    </w:p>
    <w:p w:rsidR="001F204B" w:rsidRPr="001F204B" w:rsidRDefault="001F204B" w:rsidP="001C6E98">
      <w:pPr>
        <w:widowControl w:val="0"/>
        <w:numPr>
          <w:ilvl w:val="1"/>
          <w:numId w:val="33"/>
        </w:numPr>
        <w:tabs>
          <w:tab w:val="clear" w:pos="1440"/>
          <w:tab w:val="num" w:pos="709"/>
        </w:tabs>
        <w:suppressAutoHyphens w:val="0"/>
        <w:autoSpaceDE w:val="0"/>
        <w:autoSpaceDN w:val="0"/>
        <w:adjustRightInd w:val="0"/>
        <w:spacing w:after="80"/>
        <w:ind w:left="709" w:hanging="425"/>
        <w:jc w:val="both"/>
        <w:rPr>
          <w:sz w:val="24"/>
          <w:szCs w:val="24"/>
        </w:rPr>
      </w:pPr>
      <w:r w:rsidRPr="001F204B">
        <w:rPr>
          <w:sz w:val="24"/>
          <w:szCs w:val="24"/>
        </w:rPr>
        <w:t xml:space="preserve">jeżeli </w:t>
      </w:r>
      <w:r>
        <w:rPr>
          <w:sz w:val="24"/>
          <w:szCs w:val="24"/>
        </w:rPr>
        <w:t xml:space="preserve">Oferent </w:t>
      </w:r>
      <w:r w:rsidRPr="001F204B">
        <w:rPr>
          <w:sz w:val="24"/>
          <w:szCs w:val="24"/>
        </w:rPr>
        <w:t>nie określił przedmiotu oferty lub nie podał proponowanej liczby lub ceny świadczeń zdrowotn</w:t>
      </w:r>
      <w:r w:rsidR="00A23FE3">
        <w:rPr>
          <w:sz w:val="24"/>
          <w:szCs w:val="24"/>
        </w:rPr>
        <w:t>ych</w:t>
      </w:r>
      <w:r w:rsidRPr="001F204B">
        <w:rPr>
          <w:sz w:val="24"/>
          <w:szCs w:val="24"/>
        </w:rPr>
        <w:t xml:space="preserve">; </w:t>
      </w:r>
    </w:p>
    <w:p w:rsidR="001F204B" w:rsidRPr="001F204B" w:rsidRDefault="001F204B" w:rsidP="001C6E98">
      <w:pPr>
        <w:widowControl w:val="0"/>
        <w:numPr>
          <w:ilvl w:val="1"/>
          <w:numId w:val="33"/>
        </w:numPr>
        <w:tabs>
          <w:tab w:val="clear" w:pos="1440"/>
          <w:tab w:val="num" w:pos="709"/>
        </w:tabs>
        <w:suppressAutoHyphens w:val="0"/>
        <w:autoSpaceDE w:val="0"/>
        <w:autoSpaceDN w:val="0"/>
        <w:adjustRightInd w:val="0"/>
        <w:spacing w:after="80"/>
        <w:ind w:left="709" w:hanging="425"/>
        <w:jc w:val="both"/>
        <w:rPr>
          <w:sz w:val="24"/>
          <w:szCs w:val="24"/>
        </w:rPr>
      </w:pPr>
      <w:r w:rsidRPr="001F204B">
        <w:rPr>
          <w:sz w:val="24"/>
          <w:szCs w:val="24"/>
        </w:rPr>
        <w:t xml:space="preserve">jeżeli zawiera rażąco niską cenę w stosunku do przedmiotu zamówienia; </w:t>
      </w:r>
    </w:p>
    <w:p w:rsidR="001F204B" w:rsidRPr="001F204B" w:rsidRDefault="001F204B" w:rsidP="001C6E98">
      <w:pPr>
        <w:widowControl w:val="0"/>
        <w:numPr>
          <w:ilvl w:val="1"/>
          <w:numId w:val="33"/>
        </w:numPr>
        <w:tabs>
          <w:tab w:val="clear" w:pos="1440"/>
          <w:tab w:val="num" w:pos="709"/>
        </w:tabs>
        <w:suppressAutoHyphens w:val="0"/>
        <w:autoSpaceDE w:val="0"/>
        <w:autoSpaceDN w:val="0"/>
        <w:adjustRightInd w:val="0"/>
        <w:spacing w:after="80"/>
        <w:ind w:left="709" w:hanging="425"/>
        <w:jc w:val="both"/>
        <w:rPr>
          <w:sz w:val="24"/>
          <w:szCs w:val="24"/>
        </w:rPr>
      </w:pPr>
      <w:r w:rsidRPr="001F204B">
        <w:rPr>
          <w:sz w:val="24"/>
          <w:szCs w:val="24"/>
        </w:rPr>
        <w:t xml:space="preserve">jeżeli jest nieważna na podstawie odrębnych przepisów; </w:t>
      </w:r>
    </w:p>
    <w:p w:rsidR="001F204B" w:rsidRPr="001F204B" w:rsidRDefault="001F204B" w:rsidP="001C6E98">
      <w:pPr>
        <w:widowControl w:val="0"/>
        <w:numPr>
          <w:ilvl w:val="1"/>
          <w:numId w:val="33"/>
        </w:numPr>
        <w:tabs>
          <w:tab w:val="clear" w:pos="1440"/>
          <w:tab w:val="num" w:pos="709"/>
        </w:tabs>
        <w:suppressAutoHyphens w:val="0"/>
        <w:autoSpaceDE w:val="0"/>
        <w:autoSpaceDN w:val="0"/>
        <w:adjustRightInd w:val="0"/>
        <w:spacing w:after="80"/>
        <w:ind w:left="709" w:hanging="425"/>
        <w:jc w:val="both"/>
        <w:rPr>
          <w:sz w:val="24"/>
          <w:szCs w:val="24"/>
        </w:rPr>
      </w:pPr>
      <w:r w:rsidRPr="001F204B">
        <w:rPr>
          <w:sz w:val="24"/>
          <w:szCs w:val="24"/>
        </w:rPr>
        <w:t xml:space="preserve">jeżeli </w:t>
      </w:r>
      <w:r w:rsidR="008B0A1C">
        <w:rPr>
          <w:sz w:val="24"/>
          <w:szCs w:val="24"/>
        </w:rPr>
        <w:t>Oferent</w:t>
      </w:r>
      <w:r w:rsidR="00A23FE3">
        <w:rPr>
          <w:sz w:val="24"/>
          <w:szCs w:val="24"/>
        </w:rPr>
        <w:t xml:space="preserve"> </w:t>
      </w:r>
      <w:r w:rsidRPr="001F204B">
        <w:rPr>
          <w:sz w:val="24"/>
          <w:szCs w:val="24"/>
        </w:rPr>
        <w:t xml:space="preserve">złożył ofertę alternatywną; </w:t>
      </w:r>
    </w:p>
    <w:p w:rsidR="008B0A1C" w:rsidRPr="004944A4" w:rsidRDefault="00A23FE3" w:rsidP="001C6E98">
      <w:pPr>
        <w:widowControl w:val="0"/>
        <w:numPr>
          <w:ilvl w:val="1"/>
          <w:numId w:val="33"/>
        </w:numPr>
        <w:tabs>
          <w:tab w:val="clear" w:pos="1440"/>
          <w:tab w:val="num" w:pos="709"/>
        </w:tabs>
        <w:suppressAutoHyphens w:val="0"/>
        <w:autoSpaceDE w:val="0"/>
        <w:autoSpaceDN w:val="0"/>
        <w:adjustRightInd w:val="0"/>
        <w:spacing w:after="8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jeżeli O</w:t>
      </w:r>
      <w:r w:rsidR="001F204B" w:rsidRPr="001F204B">
        <w:rPr>
          <w:sz w:val="24"/>
          <w:szCs w:val="24"/>
        </w:rPr>
        <w:t xml:space="preserve">ferent lub oferta nie spełniają wymaganych warunków określonych w przepisach prawa oraz warunków określonych przez </w:t>
      </w:r>
      <w:r w:rsidR="001F204B">
        <w:rPr>
          <w:sz w:val="24"/>
          <w:szCs w:val="24"/>
        </w:rPr>
        <w:t>Udzielającego</w:t>
      </w:r>
      <w:r w:rsidR="008B0A1C">
        <w:rPr>
          <w:sz w:val="24"/>
          <w:szCs w:val="24"/>
        </w:rPr>
        <w:t xml:space="preserve"> zamówienia.</w:t>
      </w:r>
    </w:p>
    <w:p w:rsidR="001F204B" w:rsidRPr="00A51F55" w:rsidRDefault="001F204B" w:rsidP="00A23FE3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1F204B">
        <w:rPr>
          <w:sz w:val="24"/>
          <w:szCs w:val="24"/>
        </w:rPr>
        <w:t>W przypadku</w:t>
      </w:r>
      <w:r w:rsidR="00A23FE3">
        <w:rPr>
          <w:sz w:val="24"/>
          <w:szCs w:val="24"/>
        </w:rPr>
        <w:t>,</w:t>
      </w:r>
      <w:r w:rsidRPr="001F204B">
        <w:rPr>
          <w:sz w:val="24"/>
          <w:szCs w:val="24"/>
        </w:rPr>
        <w:t xml:space="preserve"> gdy </w:t>
      </w:r>
      <w:r w:rsidR="00A23FE3">
        <w:rPr>
          <w:sz w:val="24"/>
          <w:szCs w:val="24"/>
        </w:rPr>
        <w:t xml:space="preserve">Oferent </w:t>
      </w:r>
      <w:r w:rsidRPr="001F204B">
        <w:rPr>
          <w:sz w:val="24"/>
          <w:szCs w:val="24"/>
        </w:rPr>
        <w:t>nie przedstawił wszystkich wymaganych dokumentów lub gdy oferta zawiera</w:t>
      </w:r>
      <w:r w:rsidR="00A23FE3">
        <w:rPr>
          <w:sz w:val="24"/>
          <w:szCs w:val="24"/>
        </w:rPr>
        <w:t xml:space="preserve"> braki formalne, komisja wzywa O</w:t>
      </w:r>
      <w:r w:rsidRPr="001F204B">
        <w:rPr>
          <w:sz w:val="24"/>
          <w:szCs w:val="24"/>
        </w:rPr>
        <w:t xml:space="preserve">ferenta do usunięcia tych braków </w:t>
      </w:r>
      <w:r w:rsidR="003E2F4F">
        <w:rPr>
          <w:sz w:val="24"/>
          <w:szCs w:val="24"/>
        </w:rPr>
        <w:br/>
      </w:r>
      <w:r w:rsidRPr="001F204B">
        <w:rPr>
          <w:sz w:val="24"/>
          <w:szCs w:val="24"/>
        </w:rPr>
        <w:t xml:space="preserve">w wyznaczonym terminie pod rygorem odrzucenia oferty.  </w:t>
      </w:r>
    </w:p>
    <w:p w:rsidR="00A51F55" w:rsidRPr="00FB3F25" w:rsidRDefault="00A51F55" w:rsidP="00AB27E0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FB3F25">
        <w:rPr>
          <w:sz w:val="24"/>
          <w:szCs w:val="24"/>
        </w:rPr>
        <w:t>Ogłasza obecnym Ofere</w:t>
      </w:r>
      <w:r w:rsidR="003E2F4F">
        <w:rPr>
          <w:sz w:val="24"/>
          <w:szCs w:val="24"/>
        </w:rPr>
        <w:t xml:space="preserve">ntom, które z ofert będą brały </w:t>
      </w:r>
      <w:r w:rsidRPr="00FB3F25">
        <w:rPr>
          <w:sz w:val="24"/>
          <w:szCs w:val="24"/>
        </w:rPr>
        <w:t>udział w konku</w:t>
      </w:r>
      <w:r w:rsidR="004B0768" w:rsidRPr="00FB3F25">
        <w:rPr>
          <w:sz w:val="24"/>
          <w:szCs w:val="24"/>
        </w:rPr>
        <w:t>rsie, a które zostają odrzucone.</w:t>
      </w:r>
    </w:p>
    <w:p w:rsidR="00A30359" w:rsidRPr="00FB3F25" w:rsidRDefault="00A30359" w:rsidP="00AB27E0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FB3F25">
        <w:rPr>
          <w:sz w:val="24"/>
          <w:szCs w:val="24"/>
        </w:rPr>
        <w:t>Przyjmuje do protokołu wyjaśnienia i oświadc</w:t>
      </w:r>
      <w:r w:rsidR="004B0768" w:rsidRPr="00FB3F25">
        <w:rPr>
          <w:sz w:val="24"/>
          <w:szCs w:val="24"/>
        </w:rPr>
        <w:t>zenia zgłoszone przez Oferentów.</w:t>
      </w:r>
    </w:p>
    <w:p w:rsidR="00A30359" w:rsidRDefault="008F1E5D" w:rsidP="00AB27E0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Pr="006C2676">
        <w:rPr>
          <w:sz w:val="24"/>
          <w:szCs w:val="24"/>
        </w:rPr>
        <w:t xml:space="preserve"> części niejawnej konkursu</w:t>
      </w:r>
      <w:r w:rsidRPr="00FB3F25">
        <w:rPr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 w:rsidR="00A30359" w:rsidRPr="00FB3F25">
        <w:rPr>
          <w:sz w:val="24"/>
          <w:szCs w:val="24"/>
        </w:rPr>
        <w:t xml:space="preserve">ybiera najkorzystniejszą ofertę lub nie przyjmuje żadnej </w:t>
      </w:r>
      <w:r>
        <w:rPr>
          <w:sz w:val="24"/>
          <w:szCs w:val="24"/>
        </w:rPr>
        <w:br/>
      </w:r>
      <w:r w:rsidR="00A30359" w:rsidRPr="00FB3F25">
        <w:rPr>
          <w:sz w:val="24"/>
          <w:szCs w:val="24"/>
        </w:rPr>
        <w:t>z ofert.</w:t>
      </w:r>
    </w:p>
    <w:p w:rsidR="00E67047" w:rsidRPr="00487F27" w:rsidRDefault="00F177F8" w:rsidP="00E67047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487F27">
        <w:rPr>
          <w:sz w:val="24"/>
          <w:szCs w:val="24"/>
          <w:lang w:eastAsia="pl-PL"/>
        </w:rPr>
        <w:t xml:space="preserve">Komisja konkursowa dokonując </w:t>
      </w:r>
      <w:r w:rsidR="00E67047" w:rsidRPr="00487F27">
        <w:rPr>
          <w:sz w:val="24"/>
          <w:szCs w:val="24"/>
          <w:lang w:eastAsia="pl-PL"/>
        </w:rPr>
        <w:t xml:space="preserve">wyboru najkorzystniejszej oferty </w:t>
      </w:r>
      <w:r w:rsidRPr="00487F27">
        <w:rPr>
          <w:sz w:val="24"/>
          <w:szCs w:val="24"/>
          <w:lang w:eastAsia="pl-PL"/>
        </w:rPr>
        <w:t xml:space="preserve">bierze pod uwagę </w:t>
      </w:r>
      <w:r w:rsidR="00E67047" w:rsidRPr="00487F27">
        <w:rPr>
          <w:sz w:val="24"/>
          <w:szCs w:val="24"/>
          <w:lang w:eastAsia="pl-PL"/>
        </w:rPr>
        <w:t xml:space="preserve">następujące kryteria: </w:t>
      </w:r>
    </w:p>
    <w:p w:rsidR="00F966B7" w:rsidRPr="00F966B7" w:rsidRDefault="00F966B7" w:rsidP="00F966B7">
      <w:pPr>
        <w:widowControl w:val="0"/>
        <w:numPr>
          <w:ilvl w:val="1"/>
          <w:numId w:val="11"/>
        </w:numPr>
        <w:suppressAutoHyphens w:val="0"/>
        <w:autoSpaceDE w:val="0"/>
        <w:autoSpaceDN w:val="0"/>
        <w:adjustRightInd w:val="0"/>
        <w:spacing w:after="120"/>
        <w:jc w:val="both"/>
        <w:rPr>
          <w:b/>
          <w:sz w:val="24"/>
          <w:szCs w:val="24"/>
          <w:lang w:eastAsia="pl-PL"/>
        </w:rPr>
      </w:pPr>
      <w:r w:rsidRPr="00BE778D">
        <w:rPr>
          <w:b/>
          <w:sz w:val="24"/>
          <w:szCs w:val="24"/>
          <w:lang w:eastAsia="pl-PL"/>
        </w:rPr>
        <w:t xml:space="preserve">cena –  </w:t>
      </w:r>
      <w:r>
        <w:rPr>
          <w:b/>
          <w:sz w:val="24"/>
          <w:szCs w:val="24"/>
          <w:lang w:eastAsia="pl-PL"/>
        </w:rPr>
        <w:t>80 %</w:t>
      </w:r>
      <w:r w:rsidRPr="00BE778D">
        <w:rPr>
          <w:b/>
          <w:sz w:val="24"/>
          <w:szCs w:val="24"/>
          <w:lang w:eastAsia="pl-PL"/>
        </w:rPr>
        <w:t xml:space="preserve"> </w:t>
      </w:r>
    </w:p>
    <w:p w:rsidR="00F966B7" w:rsidRDefault="00F966B7" w:rsidP="00F966B7">
      <w:pPr>
        <w:widowControl w:val="0"/>
        <w:numPr>
          <w:ilvl w:val="1"/>
          <w:numId w:val="11"/>
        </w:numPr>
        <w:suppressAutoHyphens w:val="0"/>
        <w:autoSpaceDE w:val="0"/>
        <w:autoSpaceDN w:val="0"/>
        <w:adjustRightInd w:val="0"/>
        <w:spacing w:after="120"/>
        <w:jc w:val="both"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>czas oczekiwania na wynik  - 20 %</w:t>
      </w:r>
    </w:p>
    <w:p w:rsidR="00F966B7" w:rsidRDefault="00F966B7" w:rsidP="00F966B7">
      <w:pPr>
        <w:widowControl w:val="0"/>
        <w:suppressAutoHyphens w:val="0"/>
        <w:autoSpaceDE w:val="0"/>
        <w:autoSpaceDN w:val="0"/>
        <w:adjustRightInd w:val="0"/>
        <w:spacing w:after="120"/>
        <w:ind w:left="1080"/>
        <w:jc w:val="both"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>Najkrótszy oferowany czas oczekiwania na wynik = 20 pkt.</w:t>
      </w:r>
    </w:p>
    <w:p w:rsidR="00F966B7" w:rsidRDefault="00F966B7" w:rsidP="00F966B7">
      <w:pPr>
        <w:widowControl w:val="0"/>
        <w:suppressAutoHyphens w:val="0"/>
        <w:autoSpaceDE w:val="0"/>
        <w:autoSpaceDN w:val="0"/>
        <w:adjustRightInd w:val="0"/>
        <w:spacing w:after="120"/>
        <w:ind w:left="1080"/>
        <w:jc w:val="both"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>Pozostałe oferowane czasy oczekiwania na wynik = 0 pkt.</w:t>
      </w:r>
    </w:p>
    <w:p w:rsidR="00C77459" w:rsidRPr="003C0C9D" w:rsidRDefault="00C77459" w:rsidP="00C77459">
      <w:pPr>
        <w:pStyle w:val="Akapitzlist1"/>
        <w:spacing w:before="120"/>
        <w:ind w:left="0"/>
        <w:rPr>
          <w:sz w:val="12"/>
          <w:szCs w:val="12"/>
        </w:rPr>
      </w:pPr>
    </w:p>
    <w:p w:rsidR="00C77459" w:rsidRPr="00C77459" w:rsidRDefault="00C77459" w:rsidP="00C030AA">
      <w:pPr>
        <w:pStyle w:val="Akapitzlist1"/>
        <w:spacing w:before="120"/>
        <w:ind w:left="0"/>
        <w:jc w:val="both"/>
      </w:pPr>
      <w:r w:rsidRPr="00C77459">
        <w:t xml:space="preserve">Oferty, które spełnią wszystkie wymogi zawarte w </w:t>
      </w:r>
      <w:r>
        <w:t xml:space="preserve">Szczegółowych </w:t>
      </w:r>
      <w:r w:rsidR="00DA5541" w:rsidRPr="00C77459">
        <w:t xml:space="preserve">Warunkach Konkursu </w:t>
      </w:r>
      <w:r w:rsidR="00DA5541">
        <w:t>Ofert</w:t>
      </w:r>
      <w:r w:rsidR="00AE13CC">
        <w:t>,</w:t>
      </w:r>
      <w:r w:rsidR="00DA5541">
        <w:t xml:space="preserve"> </w:t>
      </w:r>
      <w:r w:rsidR="00DA5541" w:rsidRPr="00C77459">
        <w:t xml:space="preserve">zostaną </w:t>
      </w:r>
      <w:r w:rsidRPr="00C77459">
        <w:t xml:space="preserve">poddane ocenie. Udzielający zamówienia wybierze ofertę, która uzyskała największą ilość punktów. </w:t>
      </w:r>
    </w:p>
    <w:p w:rsidR="000B496F" w:rsidRDefault="000B496F" w:rsidP="00940352">
      <w:pPr>
        <w:pStyle w:val="Standard"/>
        <w:spacing w:after="120"/>
        <w:rPr>
          <w:b/>
          <w:sz w:val="24"/>
          <w:szCs w:val="24"/>
        </w:rPr>
      </w:pPr>
    </w:p>
    <w:p w:rsidR="00A30359" w:rsidRPr="00487F27" w:rsidRDefault="00A30359" w:rsidP="00AB27E0">
      <w:pPr>
        <w:pStyle w:val="Standard"/>
        <w:spacing w:after="120"/>
        <w:jc w:val="center"/>
        <w:rPr>
          <w:b/>
          <w:sz w:val="24"/>
          <w:szCs w:val="24"/>
        </w:rPr>
      </w:pPr>
      <w:r w:rsidRPr="00487F27">
        <w:rPr>
          <w:b/>
          <w:sz w:val="24"/>
          <w:szCs w:val="24"/>
        </w:rPr>
        <w:t>§ 11</w:t>
      </w:r>
    </w:p>
    <w:p w:rsidR="005C415B" w:rsidRPr="00487F27" w:rsidRDefault="005C415B" w:rsidP="00460118">
      <w:pPr>
        <w:widowControl w:val="0"/>
        <w:numPr>
          <w:ilvl w:val="0"/>
          <w:numId w:val="20"/>
        </w:numPr>
        <w:tabs>
          <w:tab w:val="clear" w:pos="540"/>
          <w:tab w:val="num" w:pos="426"/>
        </w:tabs>
        <w:suppressAutoHyphens w:val="0"/>
        <w:autoSpaceDE w:val="0"/>
        <w:autoSpaceDN w:val="0"/>
        <w:adjustRightInd w:val="0"/>
        <w:spacing w:after="120"/>
        <w:ind w:left="426" w:hanging="426"/>
        <w:jc w:val="both"/>
        <w:rPr>
          <w:sz w:val="24"/>
          <w:szCs w:val="24"/>
        </w:rPr>
      </w:pPr>
      <w:r w:rsidRPr="00487F27">
        <w:rPr>
          <w:sz w:val="24"/>
          <w:szCs w:val="24"/>
        </w:rPr>
        <w:t xml:space="preserve">Dyrektor Udzielającego zamówienia unieważnia postępowanie konkursowe, gdy: </w:t>
      </w:r>
    </w:p>
    <w:p w:rsidR="005C415B" w:rsidRPr="00487F27" w:rsidRDefault="005C415B" w:rsidP="00460118">
      <w:pPr>
        <w:numPr>
          <w:ilvl w:val="0"/>
          <w:numId w:val="24"/>
        </w:numPr>
        <w:spacing w:after="120"/>
        <w:ind w:hanging="294"/>
        <w:jc w:val="both"/>
        <w:rPr>
          <w:sz w:val="24"/>
          <w:szCs w:val="24"/>
        </w:rPr>
      </w:pPr>
      <w:r w:rsidRPr="00487F27">
        <w:rPr>
          <w:sz w:val="24"/>
          <w:szCs w:val="24"/>
        </w:rPr>
        <w:t xml:space="preserve">nie wpłynęła żadna oferta; </w:t>
      </w:r>
    </w:p>
    <w:p w:rsidR="005C415B" w:rsidRPr="005C415B" w:rsidRDefault="005C415B" w:rsidP="00460118">
      <w:pPr>
        <w:numPr>
          <w:ilvl w:val="0"/>
          <w:numId w:val="24"/>
        </w:numPr>
        <w:spacing w:after="120"/>
        <w:ind w:hanging="294"/>
        <w:jc w:val="both"/>
        <w:rPr>
          <w:sz w:val="24"/>
          <w:szCs w:val="24"/>
        </w:rPr>
      </w:pPr>
      <w:r w:rsidRPr="005C415B">
        <w:rPr>
          <w:sz w:val="24"/>
          <w:szCs w:val="24"/>
        </w:rPr>
        <w:t xml:space="preserve">wpłynęła jedna oferta niepodlegająca odrzuceniu, z zastrzeżeniem ust. 2; </w:t>
      </w:r>
    </w:p>
    <w:p w:rsidR="005C415B" w:rsidRPr="005C415B" w:rsidRDefault="005C415B" w:rsidP="00460118">
      <w:pPr>
        <w:numPr>
          <w:ilvl w:val="0"/>
          <w:numId w:val="24"/>
        </w:numPr>
        <w:spacing w:after="120"/>
        <w:ind w:hanging="294"/>
        <w:jc w:val="both"/>
        <w:rPr>
          <w:sz w:val="24"/>
          <w:szCs w:val="24"/>
        </w:rPr>
      </w:pPr>
      <w:r w:rsidRPr="005C415B">
        <w:rPr>
          <w:sz w:val="24"/>
          <w:szCs w:val="24"/>
        </w:rPr>
        <w:t xml:space="preserve">odrzucono wszystkie oferty; </w:t>
      </w:r>
    </w:p>
    <w:p w:rsidR="005C415B" w:rsidRPr="005C415B" w:rsidRDefault="005C415B" w:rsidP="00460118">
      <w:pPr>
        <w:numPr>
          <w:ilvl w:val="0"/>
          <w:numId w:val="24"/>
        </w:numPr>
        <w:spacing w:after="120"/>
        <w:ind w:hanging="294"/>
        <w:jc w:val="both"/>
        <w:rPr>
          <w:sz w:val="24"/>
          <w:szCs w:val="24"/>
        </w:rPr>
      </w:pPr>
      <w:r w:rsidRPr="005C415B">
        <w:rPr>
          <w:sz w:val="24"/>
          <w:szCs w:val="24"/>
        </w:rPr>
        <w:t xml:space="preserve">kwota najkorzystniejszej oferty przewyższa kwotę, którą </w:t>
      </w:r>
      <w:r w:rsidR="0024077B">
        <w:rPr>
          <w:sz w:val="24"/>
          <w:szCs w:val="24"/>
        </w:rPr>
        <w:t xml:space="preserve">Udzielający zamówienia </w:t>
      </w:r>
      <w:r w:rsidRPr="005C415B">
        <w:rPr>
          <w:sz w:val="24"/>
          <w:szCs w:val="24"/>
        </w:rPr>
        <w:t xml:space="preserve">przeznaczył na </w:t>
      </w:r>
      <w:r w:rsidR="0024077B">
        <w:rPr>
          <w:sz w:val="24"/>
          <w:szCs w:val="24"/>
        </w:rPr>
        <w:t xml:space="preserve">udzielenie zamówienia </w:t>
      </w:r>
      <w:r w:rsidRPr="005C415B">
        <w:rPr>
          <w:sz w:val="24"/>
          <w:szCs w:val="24"/>
        </w:rPr>
        <w:t xml:space="preserve">w danym postępowaniu; </w:t>
      </w:r>
    </w:p>
    <w:p w:rsidR="005C415B" w:rsidRDefault="005C415B" w:rsidP="00460118">
      <w:pPr>
        <w:numPr>
          <w:ilvl w:val="0"/>
          <w:numId w:val="24"/>
        </w:numPr>
        <w:spacing w:after="120"/>
        <w:ind w:hanging="294"/>
        <w:jc w:val="both"/>
        <w:rPr>
          <w:sz w:val="24"/>
          <w:szCs w:val="24"/>
        </w:rPr>
      </w:pPr>
      <w:r w:rsidRPr="005C415B">
        <w:rPr>
          <w:sz w:val="24"/>
          <w:szCs w:val="24"/>
        </w:rPr>
        <w:t>nastąpiła istotna zmiana okoliczności powodująca, że prowadzenie postępowania lub zawarcie umowy nie leży w interesie</w:t>
      </w:r>
      <w:r w:rsidR="00A80D73" w:rsidRPr="00A80D73">
        <w:rPr>
          <w:sz w:val="24"/>
          <w:szCs w:val="24"/>
        </w:rPr>
        <w:t xml:space="preserve"> </w:t>
      </w:r>
      <w:r w:rsidR="00A80D73">
        <w:rPr>
          <w:sz w:val="24"/>
          <w:szCs w:val="24"/>
        </w:rPr>
        <w:t>Udzielającego zamówienia</w:t>
      </w:r>
      <w:r w:rsidRPr="005C415B">
        <w:rPr>
          <w:sz w:val="24"/>
          <w:szCs w:val="24"/>
        </w:rPr>
        <w:t xml:space="preserve">, czego nie można było wcześniej przewidzieć. </w:t>
      </w:r>
    </w:p>
    <w:p w:rsidR="005C415B" w:rsidRPr="00A80D73" w:rsidRDefault="005C415B" w:rsidP="00AB27E0">
      <w:pPr>
        <w:numPr>
          <w:ilvl w:val="0"/>
          <w:numId w:val="25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sz w:val="24"/>
          <w:szCs w:val="24"/>
        </w:rPr>
      </w:pPr>
      <w:r w:rsidRPr="00A80D73">
        <w:rPr>
          <w:sz w:val="24"/>
          <w:szCs w:val="24"/>
        </w:rPr>
        <w:t>Jeżeli w toku konkursu ofert wpłynęła tylko jedna of</w:t>
      </w:r>
      <w:r w:rsidR="00B53672" w:rsidRPr="00A80D73">
        <w:rPr>
          <w:sz w:val="24"/>
          <w:szCs w:val="24"/>
        </w:rPr>
        <w:t xml:space="preserve">erta niepodlegająca odrzuceniu, </w:t>
      </w:r>
      <w:r w:rsidRPr="00A80D73">
        <w:rPr>
          <w:sz w:val="24"/>
          <w:szCs w:val="24"/>
        </w:rPr>
        <w:t xml:space="preserve">komisja może przyjąć tę ofertę, gdy z okoliczności wynika, że na ogłoszony ponownie na tych samych warunkach konkurs ofert nie wpłynie więcej ofert.  </w:t>
      </w:r>
    </w:p>
    <w:p w:rsidR="00A75E05" w:rsidRPr="00451C58" w:rsidRDefault="00A75E05" w:rsidP="00AB27E0">
      <w:pPr>
        <w:numPr>
          <w:ilvl w:val="0"/>
          <w:numId w:val="25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sz w:val="24"/>
          <w:szCs w:val="24"/>
        </w:rPr>
      </w:pPr>
      <w:r w:rsidRPr="00A80D73">
        <w:rPr>
          <w:sz w:val="24"/>
          <w:szCs w:val="24"/>
        </w:rPr>
        <w:t>Konkurs umarza się, jeżeli postępowanie konkursowe nie zostanie zakończone wyłonieniem odpowiedniej oferty.</w:t>
      </w:r>
      <w:r w:rsidR="0098403E" w:rsidRPr="00A80D73">
        <w:rPr>
          <w:sz w:val="24"/>
          <w:szCs w:val="24"/>
        </w:rPr>
        <w:t xml:space="preserve"> W takim przypadku Udzielający zamówienia dokonuje niezwłocznie </w:t>
      </w:r>
      <w:r w:rsidR="0098403E" w:rsidRPr="00451C58">
        <w:rPr>
          <w:sz w:val="24"/>
          <w:szCs w:val="24"/>
        </w:rPr>
        <w:t>ponownego ogłoszenia konkursu ofert.</w:t>
      </w:r>
    </w:p>
    <w:p w:rsidR="00176BB7" w:rsidRPr="00DA2C1B" w:rsidRDefault="00176BB7" w:rsidP="00AB27E0">
      <w:pPr>
        <w:numPr>
          <w:ilvl w:val="0"/>
          <w:numId w:val="25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sz w:val="24"/>
          <w:szCs w:val="24"/>
        </w:rPr>
      </w:pPr>
      <w:r w:rsidRPr="00DA2C1B">
        <w:rPr>
          <w:sz w:val="24"/>
          <w:szCs w:val="24"/>
          <w:lang w:eastAsia="pl-PL"/>
        </w:rPr>
        <w:t>Ocena i wybór najkorzystniejszej oferty następuje w części niejawnej konkursu</w:t>
      </w:r>
      <w:r w:rsidR="00DA2C1B">
        <w:rPr>
          <w:sz w:val="24"/>
          <w:szCs w:val="24"/>
          <w:lang w:eastAsia="pl-PL"/>
        </w:rPr>
        <w:t>.</w:t>
      </w:r>
      <w:r w:rsidRPr="00DA2C1B">
        <w:rPr>
          <w:sz w:val="24"/>
          <w:szCs w:val="24"/>
          <w:lang w:eastAsia="pl-PL"/>
        </w:rPr>
        <w:t xml:space="preserve"> </w:t>
      </w:r>
    </w:p>
    <w:p w:rsidR="00854628" w:rsidRPr="00DA2C1B" w:rsidRDefault="00854628" w:rsidP="00AB27E0">
      <w:pPr>
        <w:numPr>
          <w:ilvl w:val="0"/>
          <w:numId w:val="25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sz w:val="24"/>
          <w:szCs w:val="24"/>
        </w:rPr>
      </w:pPr>
      <w:r w:rsidRPr="00DA2C1B">
        <w:rPr>
          <w:sz w:val="24"/>
          <w:szCs w:val="24"/>
        </w:rPr>
        <w:t xml:space="preserve">Z chwilą ogłoszenia rozstrzygnięcia postępowania </w:t>
      </w:r>
      <w:r w:rsidR="00330778" w:rsidRPr="00DA2C1B">
        <w:rPr>
          <w:sz w:val="24"/>
          <w:szCs w:val="24"/>
        </w:rPr>
        <w:t xml:space="preserve">konkursowego następuje jego </w:t>
      </w:r>
      <w:r w:rsidRPr="00DA2C1B">
        <w:rPr>
          <w:sz w:val="24"/>
          <w:szCs w:val="24"/>
        </w:rPr>
        <w:t xml:space="preserve">zakończenie i komisja ulega rozwiązaniu.  </w:t>
      </w:r>
    </w:p>
    <w:p w:rsidR="00DB530C" w:rsidRDefault="00A30359" w:rsidP="00315B68">
      <w:pPr>
        <w:numPr>
          <w:ilvl w:val="0"/>
          <w:numId w:val="25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sz w:val="24"/>
          <w:szCs w:val="24"/>
        </w:rPr>
      </w:pPr>
      <w:r w:rsidRPr="00DA2C1B">
        <w:rPr>
          <w:sz w:val="24"/>
          <w:szCs w:val="24"/>
        </w:rPr>
        <w:t>Udzielający zamówienia zaprosi w formie pisemnej lub telefonicznie wybranych Oferentów do podpisania umów.</w:t>
      </w:r>
    </w:p>
    <w:p w:rsidR="00315B68" w:rsidRPr="00315B68" w:rsidRDefault="00315B68" w:rsidP="00315B68">
      <w:pPr>
        <w:spacing w:after="120"/>
        <w:ind w:left="426"/>
        <w:jc w:val="both"/>
        <w:rPr>
          <w:sz w:val="8"/>
          <w:szCs w:val="8"/>
        </w:rPr>
      </w:pPr>
    </w:p>
    <w:p w:rsidR="00A30359" w:rsidRPr="009E6B7A" w:rsidRDefault="00A30359" w:rsidP="00AB27E0">
      <w:pPr>
        <w:pStyle w:val="Standard"/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12</w:t>
      </w:r>
    </w:p>
    <w:p w:rsidR="00A30359" w:rsidRPr="009E6B7A" w:rsidRDefault="00A30359" w:rsidP="001F204B">
      <w:pPr>
        <w:pStyle w:val="Standard"/>
        <w:tabs>
          <w:tab w:val="left" w:pos="0"/>
        </w:tabs>
        <w:spacing w:after="120"/>
        <w:jc w:val="both"/>
        <w:rPr>
          <w:sz w:val="24"/>
          <w:szCs w:val="24"/>
        </w:rPr>
      </w:pPr>
      <w:r w:rsidRPr="009E6B7A">
        <w:rPr>
          <w:sz w:val="24"/>
          <w:szCs w:val="24"/>
        </w:rPr>
        <w:t xml:space="preserve">Z przebiegu konkursu Komisja konkursowa sporządza protokół, który powinien zawierać </w:t>
      </w:r>
      <w:r w:rsidR="00380AF0">
        <w:rPr>
          <w:sz w:val="24"/>
          <w:szCs w:val="24"/>
        </w:rPr>
        <w:br/>
      </w:r>
      <w:r w:rsidRPr="009E6B7A">
        <w:rPr>
          <w:sz w:val="24"/>
          <w:szCs w:val="24"/>
        </w:rPr>
        <w:t>w szczególności:</w:t>
      </w:r>
    </w:p>
    <w:p w:rsidR="00A30359" w:rsidRPr="009E6B7A" w:rsidRDefault="00A30359" w:rsidP="00AB27E0">
      <w:pPr>
        <w:widowControl w:val="0"/>
        <w:numPr>
          <w:ilvl w:val="0"/>
          <w:numId w:val="16"/>
        </w:numPr>
        <w:shd w:val="clear" w:color="auto" w:fill="FFFFFF"/>
        <w:tabs>
          <w:tab w:val="left" w:pos="874"/>
        </w:tabs>
        <w:suppressAutoHyphens w:val="0"/>
        <w:autoSpaceDE w:val="0"/>
        <w:autoSpaceDN w:val="0"/>
        <w:adjustRightInd w:val="0"/>
        <w:spacing w:before="5" w:after="120"/>
        <w:ind w:left="360"/>
        <w:jc w:val="both"/>
        <w:rPr>
          <w:color w:val="000000"/>
          <w:spacing w:val="-11"/>
          <w:sz w:val="24"/>
          <w:szCs w:val="24"/>
        </w:rPr>
      </w:pPr>
      <w:r w:rsidRPr="009E6B7A">
        <w:rPr>
          <w:sz w:val="24"/>
          <w:szCs w:val="24"/>
        </w:rPr>
        <w:t>oznaczenie miejsca i czasu przeprowadzenia konkursu;</w:t>
      </w:r>
    </w:p>
    <w:p w:rsidR="00A30359" w:rsidRPr="009E6B7A" w:rsidRDefault="00A30359" w:rsidP="00AB27E0">
      <w:pPr>
        <w:widowControl w:val="0"/>
        <w:numPr>
          <w:ilvl w:val="0"/>
          <w:numId w:val="16"/>
        </w:numPr>
        <w:shd w:val="clear" w:color="auto" w:fill="FFFFFF"/>
        <w:tabs>
          <w:tab w:val="left" w:pos="874"/>
        </w:tabs>
        <w:suppressAutoHyphens w:val="0"/>
        <w:autoSpaceDE w:val="0"/>
        <w:autoSpaceDN w:val="0"/>
        <w:adjustRightInd w:val="0"/>
        <w:spacing w:before="5" w:after="120"/>
        <w:ind w:left="360"/>
        <w:jc w:val="both"/>
        <w:rPr>
          <w:color w:val="000000"/>
          <w:spacing w:val="-11"/>
          <w:sz w:val="24"/>
          <w:szCs w:val="24"/>
        </w:rPr>
      </w:pPr>
      <w:r w:rsidRPr="009E6B7A">
        <w:rPr>
          <w:color w:val="000000"/>
          <w:spacing w:val="-3"/>
          <w:sz w:val="24"/>
          <w:szCs w:val="24"/>
        </w:rPr>
        <w:t xml:space="preserve">imiona i nazwiska członków </w:t>
      </w:r>
      <w:r w:rsidR="00596777">
        <w:rPr>
          <w:color w:val="000000"/>
          <w:spacing w:val="-3"/>
          <w:sz w:val="24"/>
          <w:szCs w:val="24"/>
        </w:rPr>
        <w:t>k</w:t>
      </w:r>
      <w:r w:rsidRPr="009E6B7A">
        <w:rPr>
          <w:color w:val="000000"/>
          <w:spacing w:val="-3"/>
          <w:sz w:val="24"/>
          <w:szCs w:val="24"/>
        </w:rPr>
        <w:t>omisji konkursowej;</w:t>
      </w:r>
    </w:p>
    <w:p w:rsidR="00A30359" w:rsidRPr="009E6B7A" w:rsidRDefault="003E2F4F" w:rsidP="00AB27E0">
      <w:pPr>
        <w:widowControl w:val="0"/>
        <w:numPr>
          <w:ilvl w:val="0"/>
          <w:numId w:val="16"/>
        </w:numPr>
        <w:shd w:val="clear" w:color="auto" w:fill="FFFFFF"/>
        <w:tabs>
          <w:tab w:val="left" w:pos="874"/>
        </w:tabs>
        <w:suppressAutoHyphens w:val="0"/>
        <w:autoSpaceDE w:val="0"/>
        <w:autoSpaceDN w:val="0"/>
        <w:adjustRightInd w:val="0"/>
        <w:spacing w:before="5" w:after="120"/>
        <w:ind w:left="360"/>
        <w:jc w:val="both"/>
        <w:rPr>
          <w:color w:val="000000"/>
          <w:spacing w:val="-11"/>
          <w:sz w:val="24"/>
          <w:szCs w:val="24"/>
        </w:rPr>
      </w:pPr>
      <w:r>
        <w:rPr>
          <w:color w:val="000000"/>
          <w:sz w:val="24"/>
          <w:szCs w:val="24"/>
        </w:rPr>
        <w:t xml:space="preserve">liczbę </w:t>
      </w:r>
      <w:r w:rsidR="0070471B">
        <w:rPr>
          <w:color w:val="000000"/>
          <w:sz w:val="24"/>
          <w:szCs w:val="24"/>
        </w:rPr>
        <w:t xml:space="preserve">zgłoszonych </w:t>
      </w:r>
      <w:r w:rsidR="00A30359" w:rsidRPr="009E6B7A">
        <w:rPr>
          <w:color w:val="000000"/>
          <w:sz w:val="24"/>
          <w:szCs w:val="24"/>
        </w:rPr>
        <w:t>ofert;</w:t>
      </w:r>
    </w:p>
    <w:p w:rsidR="00596777" w:rsidRPr="00596777" w:rsidRDefault="00A30359" w:rsidP="00AB27E0">
      <w:pPr>
        <w:widowControl w:val="0"/>
        <w:numPr>
          <w:ilvl w:val="0"/>
          <w:numId w:val="17"/>
        </w:numPr>
        <w:shd w:val="clear" w:color="auto" w:fill="FFFFFF"/>
        <w:tabs>
          <w:tab w:val="left" w:pos="874"/>
        </w:tabs>
        <w:suppressAutoHyphens w:val="0"/>
        <w:autoSpaceDE w:val="0"/>
        <w:autoSpaceDN w:val="0"/>
        <w:adjustRightInd w:val="0"/>
        <w:spacing w:before="5" w:after="120"/>
        <w:ind w:left="720" w:hanging="360"/>
        <w:jc w:val="both"/>
        <w:rPr>
          <w:color w:val="000000"/>
          <w:spacing w:val="-7"/>
          <w:sz w:val="24"/>
          <w:szCs w:val="24"/>
        </w:rPr>
      </w:pPr>
      <w:r w:rsidRPr="009E6B7A">
        <w:rPr>
          <w:color w:val="000000"/>
          <w:spacing w:val="-2"/>
          <w:sz w:val="24"/>
          <w:szCs w:val="24"/>
        </w:rPr>
        <w:t xml:space="preserve">wskazanie ofert odpowiadających warunkom określonym w Szczegółowych </w:t>
      </w:r>
      <w:r w:rsidR="00DA5541" w:rsidRPr="009E6B7A">
        <w:rPr>
          <w:color w:val="000000"/>
          <w:spacing w:val="-2"/>
          <w:sz w:val="24"/>
          <w:szCs w:val="24"/>
        </w:rPr>
        <w:t>Warunkach Konkursu Ofert</w:t>
      </w:r>
      <w:r w:rsidR="00596777">
        <w:rPr>
          <w:color w:val="000000"/>
          <w:spacing w:val="-2"/>
          <w:sz w:val="24"/>
          <w:szCs w:val="24"/>
        </w:rPr>
        <w:t>;</w:t>
      </w:r>
    </w:p>
    <w:p w:rsidR="00A30359" w:rsidRPr="00B83FAE" w:rsidRDefault="00A30359" w:rsidP="00AB27E0">
      <w:pPr>
        <w:widowControl w:val="0"/>
        <w:numPr>
          <w:ilvl w:val="0"/>
          <w:numId w:val="17"/>
        </w:numPr>
        <w:shd w:val="clear" w:color="auto" w:fill="FFFFFF"/>
        <w:tabs>
          <w:tab w:val="left" w:pos="874"/>
        </w:tabs>
        <w:suppressAutoHyphens w:val="0"/>
        <w:autoSpaceDE w:val="0"/>
        <w:autoSpaceDN w:val="0"/>
        <w:adjustRightInd w:val="0"/>
        <w:spacing w:before="5" w:after="120"/>
        <w:ind w:left="720" w:hanging="360"/>
        <w:jc w:val="both"/>
        <w:rPr>
          <w:color w:val="000000"/>
          <w:spacing w:val="-7"/>
          <w:sz w:val="24"/>
          <w:szCs w:val="24"/>
        </w:rPr>
      </w:pPr>
      <w:r w:rsidRPr="00B83FAE">
        <w:rPr>
          <w:color w:val="000000"/>
          <w:spacing w:val="4"/>
          <w:sz w:val="24"/>
          <w:szCs w:val="24"/>
        </w:rPr>
        <w:t xml:space="preserve">wskazanie ofert nie odpowiadających warunkom określonym </w:t>
      </w:r>
      <w:r w:rsidRPr="00B83FAE">
        <w:rPr>
          <w:color w:val="000000"/>
          <w:spacing w:val="-2"/>
          <w:sz w:val="24"/>
          <w:szCs w:val="24"/>
        </w:rPr>
        <w:t xml:space="preserve">Szczegółowych </w:t>
      </w:r>
      <w:r w:rsidR="00DA5541" w:rsidRPr="00B83FAE">
        <w:rPr>
          <w:color w:val="000000"/>
          <w:spacing w:val="-2"/>
          <w:sz w:val="24"/>
          <w:szCs w:val="24"/>
        </w:rPr>
        <w:t>Warunkach Konkursu Ofert</w:t>
      </w:r>
      <w:r w:rsidR="00DA5541" w:rsidRPr="00B83FAE">
        <w:rPr>
          <w:sz w:val="24"/>
          <w:szCs w:val="24"/>
        </w:rPr>
        <w:t xml:space="preserve"> </w:t>
      </w:r>
      <w:r w:rsidRPr="00B83FAE">
        <w:rPr>
          <w:color w:val="000000"/>
          <w:spacing w:val="-3"/>
          <w:sz w:val="24"/>
          <w:szCs w:val="24"/>
        </w:rPr>
        <w:t>lub zgłoszonych po terminie, wraz z uzasadnieniem;</w:t>
      </w:r>
    </w:p>
    <w:p w:rsidR="00A30359" w:rsidRPr="00B83FAE" w:rsidRDefault="00A30359" w:rsidP="00AB27E0">
      <w:pPr>
        <w:widowControl w:val="0"/>
        <w:numPr>
          <w:ilvl w:val="0"/>
          <w:numId w:val="17"/>
        </w:numPr>
        <w:shd w:val="clear" w:color="auto" w:fill="FFFFFF"/>
        <w:tabs>
          <w:tab w:val="left" w:pos="874"/>
        </w:tabs>
        <w:suppressAutoHyphens w:val="0"/>
        <w:autoSpaceDE w:val="0"/>
        <w:autoSpaceDN w:val="0"/>
        <w:adjustRightInd w:val="0"/>
        <w:spacing w:before="5" w:after="120"/>
        <w:ind w:left="720" w:hanging="360"/>
        <w:jc w:val="both"/>
        <w:rPr>
          <w:color w:val="000000"/>
          <w:spacing w:val="-7"/>
          <w:sz w:val="24"/>
          <w:szCs w:val="24"/>
        </w:rPr>
      </w:pPr>
      <w:r w:rsidRPr="00B83FAE">
        <w:rPr>
          <w:color w:val="000000"/>
          <w:spacing w:val="-3"/>
          <w:sz w:val="24"/>
          <w:szCs w:val="24"/>
        </w:rPr>
        <w:t>wyjaśnienia i oświadczenia Oferentów;</w:t>
      </w:r>
    </w:p>
    <w:p w:rsidR="00A30359" w:rsidRPr="00B83FAE" w:rsidRDefault="00A30359" w:rsidP="00AB27E0">
      <w:pPr>
        <w:widowControl w:val="0"/>
        <w:numPr>
          <w:ilvl w:val="0"/>
          <w:numId w:val="17"/>
        </w:numPr>
        <w:shd w:val="clear" w:color="auto" w:fill="FFFFFF"/>
        <w:tabs>
          <w:tab w:val="left" w:pos="874"/>
        </w:tabs>
        <w:suppressAutoHyphens w:val="0"/>
        <w:autoSpaceDE w:val="0"/>
        <w:autoSpaceDN w:val="0"/>
        <w:adjustRightInd w:val="0"/>
        <w:spacing w:before="5" w:after="120"/>
        <w:ind w:left="720" w:hanging="360"/>
        <w:jc w:val="both"/>
        <w:rPr>
          <w:color w:val="000000"/>
          <w:spacing w:val="-7"/>
          <w:sz w:val="24"/>
          <w:szCs w:val="24"/>
        </w:rPr>
      </w:pPr>
      <w:r w:rsidRPr="00B83FAE">
        <w:rPr>
          <w:color w:val="000000"/>
          <w:spacing w:val="-3"/>
          <w:sz w:val="24"/>
          <w:szCs w:val="24"/>
        </w:rPr>
        <w:t>wskazanie najkorzystniejszych dla</w:t>
      </w:r>
      <w:r w:rsidRPr="00B83FAE">
        <w:rPr>
          <w:sz w:val="24"/>
          <w:szCs w:val="24"/>
        </w:rPr>
        <w:t xml:space="preserve"> Udzielającego zamówienia</w:t>
      </w:r>
      <w:r w:rsidRPr="00B83FAE">
        <w:rPr>
          <w:color w:val="000000"/>
          <w:spacing w:val="-3"/>
          <w:sz w:val="24"/>
          <w:szCs w:val="24"/>
        </w:rPr>
        <w:t xml:space="preserve"> ofert lub stwierdzenie, że żadna z ofert nie została przyjęta</w:t>
      </w:r>
      <w:r w:rsidR="00C31F75" w:rsidRPr="00B83FAE">
        <w:rPr>
          <w:color w:val="000000"/>
          <w:spacing w:val="-3"/>
          <w:sz w:val="24"/>
          <w:szCs w:val="24"/>
        </w:rPr>
        <w:t>,</w:t>
      </w:r>
      <w:r w:rsidRPr="00B83FAE">
        <w:rPr>
          <w:color w:val="000000"/>
          <w:spacing w:val="-3"/>
          <w:sz w:val="24"/>
          <w:szCs w:val="24"/>
        </w:rPr>
        <w:t xml:space="preserve"> wraz z uzasadnieniem;</w:t>
      </w:r>
    </w:p>
    <w:p w:rsidR="003962D8" w:rsidRPr="00B83FAE" w:rsidRDefault="00A30359" w:rsidP="00AB27E0">
      <w:pPr>
        <w:widowControl w:val="0"/>
        <w:numPr>
          <w:ilvl w:val="0"/>
          <w:numId w:val="17"/>
        </w:numPr>
        <w:shd w:val="clear" w:color="auto" w:fill="FFFFFF"/>
        <w:tabs>
          <w:tab w:val="left" w:pos="874"/>
        </w:tabs>
        <w:suppressAutoHyphens w:val="0"/>
        <w:autoSpaceDE w:val="0"/>
        <w:autoSpaceDN w:val="0"/>
        <w:adjustRightInd w:val="0"/>
        <w:spacing w:before="5" w:after="120"/>
        <w:ind w:left="720" w:hanging="360"/>
        <w:jc w:val="both"/>
        <w:rPr>
          <w:color w:val="000000"/>
          <w:spacing w:val="-7"/>
          <w:sz w:val="24"/>
          <w:szCs w:val="24"/>
        </w:rPr>
      </w:pPr>
      <w:r w:rsidRPr="00B83FAE">
        <w:rPr>
          <w:sz w:val="24"/>
          <w:szCs w:val="24"/>
        </w:rPr>
        <w:t xml:space="preserve">ewentualne odrębne stanowisko członka </w:t>
      </w:r>
      <w:r w:rsidR="00C31F75" w:rsidRPr="00B83FAE">
        <w:rPr>
          <w:sz w:val="24"/>
          <w:szCs w:val="24"/>
        </w:rPr>
        <w:t>k</w:t>
      </w:r>
      <w:r w:rsidRPr="00B83FAE">
        <w:rPr>
          <w:sz w:val="24"/>
          <w:szCs w:val="24"/>
        </w:rPr>
        <w:t>omisji konkursowej</w:t>
      </w:r>
      <w:r w:rsidR="007F6598" w:rsidRPr="00B83FAE">
        <w:rPr>
          <w:sz w:val="24"/>
          <w:szCs w:val="24"/>
        </w:rPr>
        <w:t>;</w:t>
      </w:r>
    </w:p>
    <w:p w:rsidR="00A30359" w:rsidRPr="00B83FAE" w:rsidRDefault="00A30359" w:rsidP="00AB27E0">
      <w:pPr>
        <w:widowControl w:val="0"/>
        <w:numPr>
          <w:ilvl w:val="0"/>
          <w:numId w:val="17"/>
        </w:numPr>
        <w:shd w:val="clear" w:color="auto" w:fill="FFFFFF"/>
        <w:tabs>
          <w:tab w:val="left" w:pos="874"/>
        </w:tabs>
        <w:suppressAutoHyphens w:val="0"/>
        <w:autoSpaceDE w:val="0"/>
        <w:autoSpaceDN w:val="0"/>
        <w:adjustRightInd w:val="0"/>
        <w:spacing w:before="5" w:after="120"/>
        <w:ind w:left="720" w:hanging="360"/>
        <w:jc w:val="both"/>
        <w:rPr>
          <w:color w:val="000000"/>
          <w:spacing w:val="-7"/>
          <w:sz w:val="24"/>
          <w:szCs w:val="24"/>
        </w:rPr>
      </w:pPr>
      <w:r w:rsidRPr="00B83FAE">
        <w:rPr>
          <w:sz w:val="24"/>
          <w:szCs w:val="24"/>
        </w:rPr>
        <w:t>wzmiankę o odczytaniu protokołu,</w:t>
      </w:r>
    </w:p>
    <w:p w:rsidR="00D55288" w:rsidRPr="00D0134E" w:rsidRDefault="00A30359" w:rsidP="007C4554">
      <w:pPr>
        <w:widowControl w:val="0"/>
        <w:numPr>
          <w:ilvl w:val="0"/>
          <w:numId w:val="17"/>
        </w:numPr>
        <w:shd w:val="clear" w:color="auto" w:fill="FFFFFF"/>
        <w:tabs>
          <w:tab w:val="left" w:pos="874"/>
        </w:tabs>
        <w:suppressAutoHyphens w:val="0"/>
        <w:autoSpaceDE w:val="0"/>
        <w:autoSpaceDN w:val="0"/>
        <w:adjustRightInd w:val="0"/>
        <w:spacing w:before="5" w:after="120"/>
        <w:ind w:left="720" w:hanging="360"/>
        <w:jc w:val="both"/>
        <w:rPr>
          <w:color w:val="000000"/>
          <w:spacing w:val="-7"/>
          <w:sz w:val="24"/>
          <w:szCs w:val="24"/>
        </w:rPr>
      </w:pPr>
      <w:r w:rsidRPr="00B83FAE">
        <w:rPr>
          <w:sz w:val="24"/>
          <w:szCs w:val="24"/>
        </w:rPr>
        <w:t xml:space="preserve">podpisy członków </w:t>
      </w:r>
      <w:r w:rsidR="00C31F75" w:rsidRPr="00B83FAE">
        <w:rPr>
          <w:sz w:val="24"/>
          <w:szCs w:val="24"/>
        </w:rPr>
        <w:t>k</w:t>
      </w:r>
      <w:r w:rsidR="007F6598" w:rsidRPr="00B83FAE">
        <w:rPr>
          <w:sz w:val="24"/>
          <w:szCs w:val="24"/>
        </w:rPr>
        <w:t>omisji</w:t>
      </w:r>
      <w:r w:rsidR="00503BD3">
        <w:rPr>
          <w:sz w:val="24"/>
          <w:szCs w:val="24"/>
        </w:rPr>
        <w:t xml:space="preserve"> konkursowej.</w:t>
      </w:r>
    </w:p>
    <w:p w:rsidR="00D05BF1" w:rsidRDefault="00D05BF1" w:rsidP="00AB27E0">
      <w:pPr>
        <w:spacing w:after="120"/>
        <w:jc w:val="center"/>
        <w:rPr>
          <w:b/>
          <w:sz w:val="24"/>
          <w:szCs w:val="24"/>
        </w:rPr>
      </w:pPr>
    </w:p>
    <w:p w:rsidR="00A30359" w:rsidRPr="00AB27E0" w:rsidRDefault="00B8098C" w:rsidP="00AB27E0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ŚRODKI </w:t>
      </w:r>
      <w:r w:rsidR="00A30359" w:rsidRPr="001D7EE9">
        <w:rPr>
          <w:b/>
          <w:sz w:val="24"/>
          <w:szCs w:val="24"/>
        </w:rPr>
        <w:t>ODWOŁAWCZ</w:t>
      </w:r>
      <w:r>
        <w:rPr>
          <w:b/>
          <w:sz w:val="24"/>
          <w:szCs w:val="24"/>
        </w:rPr>
        <w:t>E</w:t>
      </w:r>
    </w:p>
    <w:p w:rsidR="00A30359" w:rsidRPr="001D7EE9" w:rsidRDefault="00A30359" w:rsidP="00AB27E0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</w:t>
      </w:r>
      <w:r w:rsidR="00B32283">
        <w:rPr>
          <w:b/>
          <w:sz w:val="24"/>
          <w:szCs w:val="24"/>
        </w:rPr>
        <w:t xml:space="preserve"> </w:t>
      </w:r>
      <w:r w:rsidR="007C4554">
        <w:rPr>
          <w:b/>
          <w:sz w:val="24"/>
          <w:szCs w:val="24"/>
        </w:rPr>
        <w:t>13</w:t>
      </w:r>
    </w:p>
    <w:p w:rsidR="00A30359" w:rsidRDefault="00A30359" w:rsidP="00AB27E0">
      <w:pPr>
        <w:spacing w:after="120"/>
        <w:ind w:left="426"/>
        <w:jc w:val="both"/>
        <w:rPr>
          <w:sz w:val="24"/>
          <w:szCs w:val="24"/>
        </w:rPr>
      </w:pPr>
      <w:r w:rsidRPr="00041A7D">
        <w:rPr>
          <w:sz w:val="24"/>
          <w:szCs w:val="24"/>
        </w:rPr>
        <w:t>Udzielającemu zamówienia przysługuje prawo wyboru oferty, możliwość odwołania konkursu w całości lub w części, a także</w:t>
      </w:r>
      <w:r w:rsidR="003E2F4F">
        <w:rPr>
          <w:sz w:val="24"/>
          <w:szCs w:val="24"/>
        </w:rPr>
        <w:t xml:space="preserve"> prawo do przesunięcia terminu </w:t>
      </w:r>
      <w:r w:rsidRPr="00041A7D">
        <w:rPr>
          <w:sz w:val="24"/>
          <w:szCs w:val="24"/>
        </w:rPr>
        <w:t>składania ofert.</w:t>
      </w:r>
    </w:p>
    <w:p w:rsidR="000607A7" w:rsidRPr="00C11E60" w:rsidRDefault="000607A7" w:rsidP="00AB27E0">
      <w:pPr>
        <w:spacing w:after="120"/>
        <w:jc w:val="center"/>
        <w:rPr>
          <w:b/>
        </w:rPr>
      </w:pPr>
    </w:p>
    <w:p w:rsidR="007A0D3A" w:rsidRDefault="00A30359" w:rsidP="00AB27E0">
      <w:pPr>
        <w:spacing w:after="120"/>
        <w:jc w:val="center"/>
        <w:rPr>
          <w:sz w:val="24"/>
          <w:szCs w:val="24"/>
        </w:rPr>
      </w:pPr>
      <w:r>
        <w:rPr>
          <w:b/>
          <w:sz w:val="24"/>
          <w:szCs w:val="24"/>
        </w:rPr>
        <w:t>§</w:t>
      </w:r>
      <w:r w:rsidR="00B3228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</w:t>
      </w:r>
      <w:r w:rsidR="007C4554">
        <w:rPr>
          <w:b/>
          <w:sz w:val="24"/>
          <w:szCs w:val="24"/>
        </w:rPr>
        <w:t>4</w:t>
      </w:r>
    </w:p>
    <w:p w:rsidR="00064D6B" w:rsidRPr="00C11E60" w:rsidRDefault="007A0D3A" w:rsidP="00AB27E0">
      <w:pPr>
        <w:numPr>
          <w:ilvl w:val="3"/>
          <w:numId w:val="15"/>
        </w:numPr>
        <w:spacing w:after="12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56157">
        <w:rPr>
          <w:sz w:val="24"/>
          <w:szCs w:val="24"/>
        </w:rPr>
        <w:t xml:space="preserve">  </w:t>
      </w:r>
      <w:r w:rsidR="00FA72A4" w:rsidRPr="007A0D3A">
        <w:rPr>
          <w:sz w:val="24"/>
          <w:szCs w:val="24"/>
        </w:rPr>
        <w:t xml:space="preserve">Oferentom, których interes prawny doznał uszczerbku w wyniku naruszenia </w:t>
      </w:r>
      <w:r w:rsidR="003E2F4F">
        <w:rPr>
          <w:sz w:val="24"/>
          <w:szCs w:val="24"/>
        </w:rPr>
        <w:t xml:space="preserve">przez Udzielającego zamówienia </w:t>
      </w:r>
      <w:r w:rsidR="00FA72A4" w:rsidRPr="007A0D3A">
        <w:rPr>
          <w:sz w:val="24"/>
          <w:szCs w:val="24"/>
        </w:rPr>
        <w:t xml:space="preserve">zasad przeprowadzania postępowania w sprawie zawarcia umowy o udzielanie świadczeń </w:t>
      </w:r>
      <w:r w:rsidR="008F444C" w:rsidRPr="007A0D3A">
        <w:rPr>
          <w:sz w:val="24"/>
          <w:szCs w:val="24"/>
        </w:rPr>
        <w:t>objętych</w:t>
      </w:r>
      <w:r w:rsidR="00FA72A4" w:rsidRPr="007A0D3A">
        <w:rPr>
          <w:sz w:val="24"/>
          <w:szCs w:val="24"/>
        </w:rPr>
        <w:t xml:space="preserve"> niniejszym konkursem, przysługują środki odwoławcze określon</w:t>
      </w:r>
      <w:r w:rsidR="00BB07A7">
        <w:rPr>
          <w:sz w:val="24"/>
          <w:szCs w:val="24"/>
        </w:rPr>
        <w:t>e</w:t>
      </w:r>
      <w:r w:rsidR="00FA72A4" w:rsidRPr="007A0D3A">
        <w:rPr>
          <w:sz w:val="24"/>
          <w:szCs w:val="24"/>
        </w:rPr>
        <w:t xml:space="preserve"> w</w:t>
      </w:r>
      <w:r w:rsidR="007C4554">
        <w:rPr>
          <w:sz w:val="24"/>
          <w:szCs w:val="24"/>
        </w:rPr>
        <w:t xml:space="preserve"> § 15 oraz w § 16</w:t>
      </w:r>
      <w:r w:rsidR="008F444C" w:rsidRPr="007A0D3A">
        <w:rPr>
          <w:sz w:val="24"/>
          <w:szCs w:val="24"/>
        </w:rPr>
        <w:t xml:space="preserve">.  </w:t>
      </w:r>
    </w:p>
    <w:p w:rsidR="006725B9" w:rsidRPr="007A0D3A" w:rsidRDefault="00156157" w:rsidP="00AB27E0">
      <w:pPr>
        <w:numPr>
          <w:ilvl w:val="3"/>
          <w:numId w:val="15"/>
        </w:numPr>
        <w:spacing w:after="12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725B9" w:rsidRPr="007A0D3A">
        <w:rPr>
          <w:sz w:val="24"/>
          <w:szCs w:val="24"/>
        </w:rPr>
        <w:t xml:space="preserve">Środki odwoławcze nie przysługują na:  </w:t>
      </w:r>
    </w:p>
    <w:p w:rsidR="006725B9" w:rsidRPr="007A0D3A" w:rsidRDefault="006725B9" w:rsidP="00AB27E0">
      <w:pPr>
        <w:numPr>
          <w:ilvl w:val="0"/>
          <w:numId w:val="26"/>
        </w:numPr>
        <w:spacing w:after="120"/>
        <w:ind w:firstLine="29"/>
        <w:jc w:val="both"/>
        <w:rPr>
          <w:sz w:val="24"/>
          <w:szCs w:val="24"/>
        </w:rPr>
      </w:pPr>
      <w:r w:rsidRPr="007A0D3A">
        <w:rPr>
          <w:sz w:val="24"/>
          <w:szCs w:val="24"/>
        </w:rPr>
        <w:t>niedokonanie wyboru Oferenta</w:t>
      </w:r>
      <w:r w:rsidR="00BE1B9E">
        <w:rPr>
          <w:sz w:val="24"/>
          <w:szCs w:val="24"/>
        </w:rPr>
        <w:t xml:space="preserve"> przez komisje konkursową</w:t>
      </w:r>
      <w:r w:rsidRPr="007A0D3A">
        <w:rPr>
          <w:sz w:val="24"/>
          <w:szCs w:val="24"/>
        </w:rPr>
        <w:t xml:space="preserve">;  </w:t>
      </w:r>
    </w:p>
    <w:p w:rsidR="006725B9" w:rsidRPr="007A0D3A" w:rsidRDefault="006725B9" w:rsidP="00AB27E0">
      <w:pPr>
        <w:numPr>
          <w:ilvl w:val="0"/>
          <w:numId w:val="26"/>
        </w:numPr>
        <w:spacing w:after="120"/>
        <w:ind w:firstLine="29"/>
        <w:jc w:val="both"/>
        <w:rPr>
          <w:sz w:val="24"/>
          <w:szCs w:val="24"/>
        </w:rPr>
      </w:pPr>
      <w:r w:rsidRPr="007A0D3A">
        <w:rPr>
          <w:sz w:val="24"/>
          <w:szCs w:val="24"/>
        </w:rPr>
        <w:t xml:space="preserve">unieważnienie postępowania </w:t>
      </w:r>
      <w:r w:rsidR="007A0D3A" w:rsidRPr="007A0D3A">
        <w:rPr>
          <w:sz w:val="24"/>
          <w:szCs w:val="24"/>
        </w:rPr>
        <w:t>konkursowego</w:t>
      </w:r>
      <w:r w:rsidR="00BE1B9E">
        <w:rPr>
          <w:sz w:val="24"/>
          <w:szCs w:val="24"/>
        </w:rPr>
        <w:t xml:space="preserve"> przez Dyrektora Udzielającego zamówienia.</w:t>
      </w:r>
    </w:p>
    <w:p w:rsidR="00FA72A4" w:rsidRPr="00C11E60" w:rsidRDefault="00FA72A4" w:rsidP="00AB27E0">
      <w:pPr>
        <w:widowControl w:val="0"/>
        <w:suppressAutoHyphens w:val="0"/>
        <w:autoSpaceDE w:val="0"/>
        <w:autoSpaceDN w:val="0"/>
        <w:adjustRightInd w:val="0"/>
        <w:spacing w:after="120"/>
        <w:jc w:val="both"/>
      </w:pPr>
    </w:p>
    <w:p w:rsidR="008F444C" w:rsidRPr="008F444C" w:rsidRDefault="007C4554" w:rsidP="00AB27E0">
      <w:pPr>
        <w:widowControl w:val="0"/>
        <w:suppressAutoHyphens w:val="0"/>
        <w:autoSpaceDE w:val="0"/>
        <w:autoSpaceDN w:val="0"/>
        <w:adjustRightInd w:val="0"/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15</w:t>
      </w:r>
    </w:p>
    <w:p w:rsidR="0022132B" w:rsidRDefault="00ED63F2" w:rsidP="0022132B">
      <w:pPr>
        <w:widowControl w:val="0"/>
        <w:numPr>
          <w:ilvl w:val="0"/>
          <w:numId w:val="18"/>
        </w:numPr>
        <w:tabs>
          <w:tab w:val="clear" w:pos="540"/>
        </w:tabs>
        <w:suppressAutoHyphens w:val="0"/>
        <w:autoSpaceDE w:val="0"/>
        <w:autoSpaceDN w:val="0"/>
        <w:adjustRightInd w:val="0"/>
        <w:spacing w:after="120"/>
        <w:ind w:left="360"/>
        <w:jc w:val="both"/>
        <w:rPr>
          <w:sz w:val="24"/>
          <w:szCs w:val="24"/>
        </w:rPr>
      </w:pPr>
      <w:r w:rsidRPr="00FE16EF">
        <w:rPr>
          <w:sz w:val="24"/>
          <w:szCs w:val="24"/>
        </w:rPr>
        <w:t xml:space="preserve">W toku postępowania konkursowego Oferent ma prawo złożyć do </w:t>
      </w:r>
      <w:r w:rsidR="00FA72A4">
        <w:rPr>
          <w:sz w:val="24"/>
          <w:szCs w:val="24"/>
        </w:rPr>
        <w:t>komisji konkursowej umotywowany</w:t>
      </w:r>
      <w:r w:rsidR="008F444C">
        <w:rPr>
          <w:sz w:val="24"/>
          <w:szCs w:val="24"/>
        </w:rPr>
        <w:t xml:space="preserve"> </w:t>
      </w:r>
      <w:r w:rsidRPr="00064D6B">
        <w:rPr>
          <w:b/>
          <w:sz w:val="24"/>
          <w:szCs w:val="24"/>
        </w:rPr>
        <w:t>protest</w:t>
      </w:r>
      <w:r w:rsidRPr="00FE16EF">
        <w:rPr>
          <w:sz w:val="24"/>
          <w:szCs w:val="24"/>
        </w:rPr>
        <w:t xml:space="preserve"> w terminie 7 dni roboczych od dnia dokonania zaskarżonej czynności.</w:t>
      </w:r>
    </w:p>
    <w:p w:rsidR="0022132B" w:rsidRPr="0022132B" w:rsidRDefault="0022132B" w:rsidP="0022132B">
      <w:pPr>
        <w:widowControl w:val="0"/>
        <w:numPr>
          <w:ilvl w:val="0"/>
          <w:numId w:val="18"/>
        </w:numPr>
        <w:tabs>
          <w:tab w:val="clear" w:pos="540"/>
        </w:tabs>
        <w:suppressAutoHyphens w:val="0"/>
        <w:autoSpaceDE w:val="0"/>
        <w:autoSpaceDN w:val="0"/>
        <w:adjustRightInd w:val="0"/>
        <w:spacing w:after="120"/>
        <w:ind w:left="360"/>
        <w:jc w:val="both"/>
        <w:rPr>
          <w:sz w:val="24"/>
          <w:szCs w:val="24"/>
        </w:rPr>
      </w:pPr>
      <w:r w:rsidRPr="0022132B">
        <w:rPr>
          <w:sz w:val="24"/>
          <w:szCs w:val="24"/>
        </w:rPr>
        <w:t>Do czasu rozpatrzenia protestu postępowanie w sprawie zawarcia umowy o udzielenie świadczenia zostaje zawieszone, chyba, że z treści protestu wynika, że jest on oczywiście bezzasadny.</w:t>
      </w:r>
    </w:p>
    <w:p w:rsidR="00ED63F2" w:rsidRPr="00CB579D" w:rsidRDefault="00ED63F2" w:rsidP="00CB579D">
      <w:pPr>
        <w:widowControl w:val="0"/>
        <w:numPr>
          <w:ilvl w:val="0"/>
          <w:numId w:val="18"/>
        </w:numPr>
        <w:tabs>
          <w:tab w:val="clear" w:pos="540"/>
        </w:tabs>
        <w:suppressAutoHyphens w:val="0"/>
        <w:autoSpaceDE w:val="0"/>
        <w:autoSpaceDN w:val="0"/>
        <w:adjustRightInd w:val="0"/>
        <w:spacing w:after="120"/>
        <w:ind w:left="360"/>
        <w:jc w:val="both"/>
        <w:rPr>
          <w:sz w:val="24"/>
          <w:szCs w:val="24"/>
        </w:rPr>
      </w:pPr>
      <w:r w:rsidRPr="00FE16EF">
        <w:rPr>
          <w:sz w:val="24"/>
          <w:szCs w:val="24"/>
        </w:rPr>
        <w:t>Komisja rozpatruje i</w:t>
      </w:r>
      <w:r w:rsidR="00CB579D">
        <w:rPr>
          <w:sz w:val="24"/>
          <w:szCs w:val="24"/>
        </w:rPr>
        <w:t xml:space="preserve"> rozstrzyga protest w terminie 7 dni od dnia jego otrzymania </w:t>
      </w:r>
      <w:r w:rsidR="00CB579D" w:rsidRPr="00CB579D">
        <w:rPr>
          <w:sz w:val="24"/>
          <w:szCs w:val="24"/>
        </w:rPr>
        <w:t>i udziela pisemnej</w:t>
      </w:r>
      <w:r w:rsidR="00CB579D">
        <w:rPr>
          <w:sz w:val="24"/>
          <w:szCs w:val="24"/>
        </w:rPr>
        <w:t xml:space="preserve"> </w:t>
      </w:r>
      <w:r w:rsidR="00CB579D" w:rsidRPr="00CB579D">
        <w:rPr>
          <w:sz w:val="24"/>
          <w:szCs w:val="24"/>
        </w:rPr>
        <w:t>odpowiedzi składającemu protest. Nieuwzględnienie protestu wymaga uzasadnienia.</w:t>
      </w:r>
    </w:p>
    <w:p w:rsidR="00ED63F2" w:rsidRPr="00FE16EF" w:rsidRDefault="00ED63F2" w:rsidP="00AB27E0">
      <w:pPr>
        <w:widowControl w:val="0"/>
        <w:numPr>
          <w:ilvl w:val="0"/>
          <w:numId w:val="18"/>
        </w:numPr>
        <w:tabs>
          <w:tab w:val="clear" w:pos="540"/>
        </w:tabs>
        <w:suppressAutoHyphens w:val="0"/>
        <w:autoSpaceDE w:val="0"/>
        <w:autoSpaceDN w:val="0"/>
        <w:adjustRightInd w:val="0"/>
        <w:spacing w:after="120"/>
        <w:ind w:left="360"/>
        <w:jc w:val="both"/>
        <w:rPr>
          <w:sz w:val="24"/>
          <w:szCs w:val="24"/>
        </w:rPr>
      </w:pPr>
      <w:r w:rsidRPr="00FE16EF">
        <w:rPr>
          <w:sz w:val="24"/>
          <w:szCs w:val="24"/>
        </w:rPr>
        <w:t>Protest złożony po terminie nie podlega rozpatrzeniu</w:t>
      </w:r>
      <w:r w:rsidR="004C21AB">
        <w:rPr>
          <w:sz w:val="24"/>
          <w:szCs w:val="24"/>
        </w:rPr>
        <w:t>.</w:t>
      </w:r>
    </w:p>
    <w:p w:rsidR="00ED63F2" w:rsidRDefault="00ED63F2" w:rsidP="00AB27E0">
      <w:pPr>
        <w:widowControl w:val="0"/>
        <w:numPr>
          <w:ilvl w:val="0"/>
          <w:numId w:val="18"/>
        </w:numPr>
        <w:tabs>
          <w:tab w:val="clear" w:pos="540"/>
        </w:tabs>
        <w:suppressAutoHyphens w:val="0"/>
        <w:autoSpaceDE w:val="0"/>
        <w:autoSpaceDN w:val="0"/>
        <w:adjustRightInd w:val="0"/>
        <w:spacing w:after="120"/>
        <w:ind w:left="360"/>
        <w:jc w:val="both"/>
        <w:rPr>
          <w:sz w:val="24"/>
          <w:szCs w:val="24"/>
        </w:rPr>
      </w:pPr>
      <w:r w:rsidRPr="00FE16EF">
        <w:rPr>
          <w:sz w:val="24"/>
          <w:szCs w:val="24"/>
        </w:rPr>
        <w:t xml:space="preserve">W przypadku uwzględnienia protestu komisja </w:t>
      </w:r>
      <w:r w:rsidR="004C21AB">
        <w:rPr>
          <w:sz w:val="24"/>
          <w:szCs w:val="24"/>
        </w:rPr>
        <w:t xml:space="preserve">konkursowa </w:t>
      </w:r>
      <w:r w:rsidRPr="00FE16EF">
        <w:rPr>
          <w:sz w:val="24"/>
          <w:szCs w:val="24"/>
        </w:rPr>
        <w:t>powtarza zaskarżoną czynność</w:t>
      </w:r>
      <w:r w:rsidR="00FE16EF">
        <w:rPr>
          <w:sz w:val="24"/>
          <w:szCs w:val="24"/>
        </w:rPr>
        <w:t>.</w:t>
      </w:r>
    </w:p>
    <w:p w:rsidR="006B1101" w:rsidRPr="00C11E60" w:rsidRDefault="006B1101" w:rsidP="00AB27E0">
      <w:pPr>
        <w:spacing w:after="120"/>
        <w:rPr>
          <w:b/>
        </w:rPr>
      </w:pPr>
    </w:p>
    <w:p w:rsidR="00FE16EF" w:rsidRPr="00503093" w:rsidRDefault="00FE16EF" w:rsidP="00AB27E0">
      <w:pPr>
        <w:spacing w:after="120"/>
        <w:jc w:val="center"/>
        <w:rPr>
          <w:b/>
          <w:sz w:val="24"/>
          <w:szCs w:val="24"/>
        </w:rPr>
      </w:pPr>
      <w:r w:rsidRPr="00503093">
        <w:rPr>
          <w:b/>
          <w:sz w:val="24"/>
          <w:szCs w:val="24"/>
        </w:rPr>
        <w:t xml:space="preserve">§ </w:t>
      </w:r>
      <w:r w:rsidR="00EF54B0">
        <w:rPr>
          <w:b/>
          <w:sz w:val="24"/>
          <w:szCs w:val="24"/>
        </w:rPr>
        <w:t>16</w:t>
      </w:r>
    </w:p>
    <w:p w:rsidR="00556F6E" w:rsidRPr="00AB0830" w:rsidRDefault="00FE16EF" w:rsidP="00AB0830">
      <w:pPr>
        <w:numPr>
          <w:ilvl w:val="0"/>
          <w:numId w:val="21"/>
        </w:numPr>
        <w:tabs>
          <w:tab w:val="clear" w:pos="540"/>
          <w:tab w:val="num" w:pos="426"/>
        </w:tabs>
        <w:spacing w:after="120"/>
        <w:ind w:left="426" w:hanging="426"/>
        <w:jc w:val="both"/>
        <w:rPr>
          <w:sz w:val="24"/>
          <w:szCs w:val="24"/>
        </w:rPr>
      </w:pPr>
      <w:r w:rsidRPr="00FE16EF">
        <w:rPr>
          <w:sz w:val="24"/>
          <w:szCs w:val="24"/>
        </w:rPr>
        <w:t xml:space="preserve">Oferent </w:t>
      </w:r>
      <w:r w:rsidR="0080244B" w:rsidRPr="0080244B">
        <w:rPr>
          <w:sz w:val="24"/>
          <w:szCs w:val="24"/>
        </w:rPr>
        <w:t>biorący udział w postępowaniu konkursowym może wnieść do Dyrektora Udzielającego</w:t>
      </w:r>
      <w:r w:rsidR="00AB0830">
        <w:rPr>
          <w:sz w:val="24"/>
          <w:szCs w:val="24"/>
        </w:rPr>
        <w:t xml:space="preserve"> </w:t>
      </w:r>
      <w:r w:rsidR="0080244B" w:rsidRPr="00AB0830">
        <w:rPr>
          <w:sz w:val="24"/>
          <w:szCs w:val="24"/>
        </w:rPr>
        <w:t xml:space="preserve">zamówienia, w terminie 7 dni od dnia ogłoszenia o rozstrzygnięciu postępowania, </w:t>
      </w:r>
      <w:r w:rsidR="0080244B" w:rsidRPr="00AB0830">
        <w:rPr>
          <w:b/>
          <w:sz w:val="24"/>
          <w:szCs w:val="24"/>
        </w:rPr>
        <w:t>odwołanie</w:t>
      </w:r>
      <w:r w:rsidR="0080244B" w:rsidRPr="00AB0830">
        <w:rPr>
          <w:sz w:val="24"/>
          <w:szCs w:val="24"/>
        </w:rPr>
        <w:t xml:space="preserve"> dotyczące rozstrzygnięcia postępowania. Odwołanie wniesione po terminie nie podlega rozpatrzeniu.</w:t>
      </w:r>
    </w:p>
    <w:p w:rsidR="00FE16EF" w:rsidRDefault="00FE16EF" w:rsidP="00AB27E0">
      <w:pPr>
        <w:numPr>
          <w:ilvl w:val="0"/>
          <w:numId w:val="21"/>
        </w:numPr>
        <w:tabs>
          <w:tab w:val="clear" w:pos="540"/>
          <w:tab w:val="num" w:pos="426"/>
        </w:tabs>
        <w:spacing w:after="120"/>
        <w:ind w:left="426" w:hanging="426"/>
        <w:jc w:val="both"/>
        <w:rPr>
          <w:sz w:val="24"/>
          <w:szCs w:val="24"/>
        </w:rPr>
      </w:pPr>
      <w:r w:rsidRPr="00FE16EF">
        <w:rPr>
          <w:sz w:val="24"/>
          <w:szCs w:val="24"/>
        </w:rPr>
        <w:t xml:space="preserve">Dyrektor </w:t>
      </w:r>
      <w:r w:rsidR="00AC3FF3">
        <w:rPr>
          <w:sz w:val="24"/>
          <w:szCs w:val="24"/>
        </w:rPr>
        <w:t>Udzielającego zamó</w:t>
      </w:r>
      <w:r w:rsidR="005F7168">
        <w:rPr>
          <w:sz w:val="24"/>
          <w:szCs w:val="24"/>
        </w:rPr>
        <w:t>wienia</w:t>
      </w:r>
      <w:r w:rsidR="00AC3FF3">
        <w:rPr>
          <w:sz w:val="24"/>
          <w:szCs w:val="24"/>
        </w:rPr>
        <w:t xml:space="preserve"> </w:t>
      </w:r>
      <w:r w:rsidRPr="00FE16EF">
        <w:rPr>
          <w:sz w:val="24"/>
          <w:szCs w:val="24"/>
        </w:rPr>
        <w:t xml:space="preserve">rozpatruje </w:t>
      </w:r>
      <w:r w:rsidR="00AC3FF3">
        <w:rPr>
          <w:sz w:val="24"/>
          <w:szCs w:val="24"/>
        </w:rPr>
        <w:t xml:space="preserve">odwołanie </w:t>
      </w:r>
      <w:r w:rsidRPr="00FE16EF">
        <w:rPr>
          <w:sz w:val="24"/>
          <w:szCs w:val="24"/>
        </w:rPr>
        <w:t xml:space="preserve">w </w:t>
      </w:r>
      <w:r w:rsidR="00050929">
        <w:rPr>
          <w:sz w:val="24"/>
          <w:szCs w:val="24"/>
        </w:rPr>
        <w:t xml:space="preserve">terminie </w:t>
      </w:r>
      <w:r w:rsidR="00410DB8">
        <w:rPr>
          <w:sz w:val="24"/>
          <w:szCs w:val="24"/>
        </w:rPr>
        <w:t>7</w:t>
      </w:r>
      <w:r w:rsidRPr="00FE16EF">
        <w:rPr>
          <w:sz w:val="24"/>
          <w:szCs w:val="24"/>
        </w:rPr>
        <w:t xml:space="preserve"> dni od dnia jego otrzymania.</w:t>
      </w:r>
    </w:p>
    <w:p w:rsidR="00050929" w:rsidRDefault="00050929" w:rsidP="00AB27E0">
      <w:pPr>
        <w:numPr>
          <w:ilvl w:val="0"/>
          <w:numId w:val="21"/>
        </w:numPr>
        <w:tabs>
          <w:tab w:val="clear" w:pos="540"/>
          <w:tab w:val="num" w:pos="426"/>
        </w:tabs>
        <w:spacing w:after="120"/>
        <w:ind w:left="426" w:hanging="426"/>
        <w:jc w:val="both"/>
        <w:rPr>
          <w:sz w:val="24"/>
          <w:szCs w:val="24"/>
        </w:rPr>
      </w:pPr>
      <w:r w:rsidRPr="00050929">
        <w:rPr>
          <w:sz w:val="24"/>
          <w:szCs w:val="24"/>
        </w:rPr>
        <w:t xml:space="preserve">Wniesienie odwołania wstrzymuje zawarcie umowy o udzielanie świadczeń </w:t>
      </w:r>
      <w:r w:rsidR="00EE06FD">
        <w:rPr>
          <w:sz w:val="24"/>
          <w:szCs w:val="24"/>
        </w:rPr>
        <w:t xml:space="preserve">objętych niniejszym konkursem </w:t>
      </w:r>
      <w:r w:rsidRPr="00050929">
        <w:rPr>
          <w:sz w:val="24"/>
          <w:szCs w:val="24"/>
        </w:rPr>
        <w:t>do czasu jego rozpatrzenia.</w:t>
      </w:r>
    </w:p>
    <w:p w:rsidR="00FE16EF" w:rsidRDefault="00FE16EF" w:rsidP="00AB27E0">
      <w:pPr>
        <w:numPr>
          <w:ilvl w:val="0"/>
          <w:numId w:val="21"/>
        </w:numPr>
        <w:tabs>
          <w:tab w:val="clear" w:pos="540"/>
          <w:tab w:val="num" w:pos="426"/>
        </w:tabs>
        <w:spacing w:after="120"/>
        <w:ind w:left="426" w:hanging="426"/>
        <w:jc w:val="both"/>
        <w:rPr>
          <w:sz w:val="24"/>
          <w:szCs w:val="24"/>
        </w:rPr>
      </w:pPr>
      <w:r w:rsidRPr="00FE16EF">
        <w:rPr>
          <w:sz w:val="24"/>
          <w:szCs w:val="24"/>
        </w:rPr>
        <w:t xml:space="preserve">Po </w:t>
      </w:r>
      <w:r w:rsidR="00AC3FF3">
        <w:rPr>
          <w:sz w:val="24"/>
          <w:szCs w:val="24"/>
        </w:rPr>
        <w:t>rozpatrzeniu odwołania D</w:t>
      </w:r>
      <w:r w:rsidRPr="00FE16EF">
        <w:rPr>
          <w:sz w:val="24"/>
          <w:szCs w:val="24"/>
        </w:rPr>
        <w:t xml:space="preserve">yrektor </w:t>
      </w:r>
      <w:r w:rsidR="005F7168">
        <w:rPr>
          <w:sz w:val="24"/>
          <w:szCs w:val="24"/>
        </w:rPr>
        <w:t>Udzielającego zamówienia</w:t>
      </w:r>
      <w:r w:rsidR="00AC3FF3">
        <w:rPr>
          <w:sz w:val="24"/>
          <w:szCs w:val="24"/>
        </w:rPr>
        <w:t xml:space="preserve"> </w:t>
      </w:r>
      <w:r w:rsidRPr="00FE16EF">
        <w:rPr>
          <w:sz w:val="24"/>
          <w:szCs w:val="24"/>
        </w:rPr>
        <w:t>uwzględnia lub oddala odwołanie.</w:t>
      </w:r>
    </w:p>
    <w:p w:rsidR="00053510" w:rsidRPr="00D0134E" w:rsidRDefault="00236CBD" w:rsidP="00D0134E">
      <w:pPr>
        <w:numPr>
          <w:ilvl w:val="0"/>
          <w:numId w:val="21"/>
        </w:numPr>
        <w:tabs>
          <w:tab w:val="clear" w:pos="540"/>
          <w:tab w:val="num" w:pos="426"/>
        </w:tabs>
        <w:spacing w:after="120"/>
        <w:ind w:left="426" w:hanging="426"/>
        <w:jc w:val="both"/>
        <w:rPr>
          <w:sz w:val="24"/>
          <w:szCs w:val="24"/>
        </w:rPr>
      </w:pPr>
      <w:r w:rsidRPr="00236CBD">
        <w:rPr>
          <w:sz w:val="24"/>
          <w:szCs w:val="24"/>
        </w:rPr>
        <w:t>W prz</w:t>
      </w:r>
      <w:r>
        <w:rPr>
          <w:sz w:val="24"/>
          <w:szCs w:val="24"/>
        </w:rPr>
        <w:t>ypadku uwzględnienia odwołania U</w:t>
      </w:r>
      <w:r w:rsidRPr="00236CBD">
        <w:rPr>
          <w:sz w:val="24"/>
          <w:szCs w:val="24"/>
        </w:rPr>
        <w:t>dzielający zamówienia powtarza czynność, której wadliwość stwierdził rozpatrując odwołanie lub ogłasza nowy konkurs ofert.</w:t>
      </w:r>
    </w:p>
    <w:p w:rsidR="00C11E60" w:rsidRPr="00C11E60" w:rsidRDefault="00C11E60" w:rsidP="00AB27E0">
      <w:pPr>
        <w:spacing w:after="120"/>
        <w:jc w:val="center"/>
        <w:rPr>
          <w:b/>
        </w:rPr>
      </w:pPr>
    </w:p>
    <w:p w:rsidR="00A30359" w:rsidRPr="0050075F" w:rsidRDefault="00A30359" w:rsidP="00AB27E0">
      <w:pPr>
        <w:spacing w:after="120"/>
        <w:jc w:val="center"/>
        <w:rPr>
          <w:b/>
          <w:sz w:val="24"/>
          <w:szCs w:val="24"/>
        </w:rPr>
      </w:pPr>
      <w:r w:rsidRPr="008E65BE">
        <w:rPr>
          <w:b/>
          <w:sz w:val="24"/>
          <w:szCs w:val="24"/>
        </w:rPr>
        <w:t>ZAWARCIE UMOWY</w:t>
      </w:r>
    </w:p>
    <w:p w:rsidR="00A30359" w:rsidRPr="008E65BE" w:rsidRDefault="00A30359" w:rsidP="00AB27E0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</w:t>
      </w:r>
      <w:r w:rsidR="00AC3FF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</w:t>
      </w:r>
      <w:r w:rsidR="00AC3FF3">
        <w:rPr>
          <w:b/>
          <w:sz w:val="24"/>
          <w:szCs w:val="24"/>
        </w:rPr>
        <w:t>7</w:t>
      </w:r>
    </w:p>
    <w:p w:rsidR="00A30359" w:rsidRDefault="00A30359" w:rsidP="00484C5A">
      <w:pPr>
        <w:widowControl w:val="0"/>
        <w:numPr>
          <w:ilvl w:val="0"/>
          <w:numId w:val="30"/>
        </w:numPr>
        <w:suppressAutoHyphens w:val="0"/>
        <w:autoSpaceDE w:val="0"/>
        <w:autoSpaceDN w:val="0"/>
        <w:adjustRightInd w:val="0"/>
        <w:spacing w:after="120"/>
        <w:ind w:left="426" w:hanging="426"/>
        <w:jc w:val="both"/>
        <w:rPr>
          <w:sz w:val="24"/>
          <w:szCs w:val="24"/>
        </w:rPr>
      </w:pPr>
      <w:r w:rsidRPr="008E65BE">
        <w:rPr>
          <w:sz w:val="24"/>
          <w:szCs w:val="24"/>
        </w:rPr>
        <w:t>Udzielaj</w:t>
      </w:r>
      <w:r>
        <w:rPr>
          <w:sz w:val="24"/>
          <w:szCs w:val="24"/>
        </w:rPr>
        <w:t>ący z</w:t>
      </w:r>
      <w:r w:rsidRPr="008E65BE">
        <w:rPr>
          <w:sz w:val="24"/>
          <w:szCs w:val="24"/>
        </w:rPr>
        <w:t>amó</w:t>
      </w:r>
      <w:r>
        <w:rPr>
          <w:sz w:val="24"/>
          <w:szCs w:val="24"/>
        </w:rPr>
        <w:t xml:space="preserve">wienia zawrze umowy z </w:t>
      </w:r>
      <w:r w:rsidR="00E67A3D">
        <w:rPr>
          <w:sz w:val="24"/>
          <w:szCs w:val="24"/>
        </w:rPr>
        <w:t>Oferentem</w:t>
      </w:r>
      <w:r>
        <w:rPr>
          <w:sz w:val="24"/>
          <w:szCs w:val="24"/>
        </w:rPr>
        <w:t xml:space="preserve">, </w:t>
      </w:r>
      <w:r w:rsidR="00E67A3D">
        <w:rPr>
          <w:sz w:val="24"/>
          <w:szCs w:val="24"/>
        </w:rPr>
        <w:t>którego</w:t>
      </w:r>
      <w:r w:rsidR="00B13E44">
        <w:rPr>
          <w:sz w:val="24"/>
          <w:szCs w:val="24"/>
        </w:rPr>
        <w:t xml:space="preserve"> ofertę</w:t>
      </w:r>
      <w:r>
        <w:rPr>
          <w:sz w:val="24"/>
          <w:szCs w:val="24"/>
        </w:rPr>
        <w:t xml:space="preserve"> wybrano w </w:t>
      </w:r>
      <w:r w:rsidR="00083DAF">
        <w:rPr>
          <w:sz w:val="24"/>
          <w:szCs w:val="24"/>
        </w:rPr>
        <w:t>k</w:t>
      </w:r>
      <w:r w:rsidRPr="008E65BE">
        <w:rPr>
          <w:sz w:val="24"/>
          <w:szCs w:val="24"/>
        </w:rPr>
        <w:t>onkursie</w:t>
      </w:r>
      <w:r>
        <w:rPr>
          <w:sz w:val="24"/>
          <w:szCs w:val="24"/>
        </w:rPr>
        <w:t xml:space="preserve"> ofert</w:t>
      </w:r>
      <w:r w:rsidR="00A00FA2">
        <w:rPr>
          <w:sz w:val="24"/>
          <w:szCs w:val="24"/>
        </w:rPr>
        <w:t>, w terminie 7</w:t>
      </w:r>
      <w:r w:rsidR="00083DAF">
        <w:rPr>
          <w:sz w:val="24"/>
          <w:szCs w:val="24"/>
        </w:rPr>
        <w:t xml:space="preserve"> </w:t>
      </w:r>
      <w:r w:rsidRPr="008E65BE">
        <w:rPr>
          <w:sz w:val="24"/>
          <w:szCs w:val="24"/>
        </w:rPr>
        <w:t>dni od dnia rozstrzygni</w:t>
      </w:r>
      <w:r>
        <w:rPr>
          <w:sz w:val="24"/>
          <w:szCs w:val="24"/>
        </w:rPr>
        <w:t xml:space="preserve">ęcia </w:t>
      </w:r>
      <w:r w:rsidR="00083DAF">
        <w:rPr>
          <w:sz w:val="24"/>
          <w:szCs w:val="24"/>
        </w:rPr>
        <w:t>k</w:t>
      </w:r>
      <w:r>
        <w:rPr>
          <w:sz w:val="24"/>
          <w:szCs w:val="24"/>
        </w:rPr>
        <w:t>onkursu ofert.</w:t>
      </w:r>
    </w:p>
    <w:p w:rsidR="00B40CB5" w:rsidRPr="005B4681" w:rsidRDefault="00B40CB5" w:rsidP="00484C5A">
      <w:pPr>
        <w:widowControl w:val="0"/>
        <w:numPr>
          <w:ilvl w:val="0"/>
          <w:numId w:val="30"/>
        </w:numPr>
        <w:suppressAutoHyphens w:val="0"/>
        <w:autoSpaceDE w:val="0"/>
        <w:autoSpaceDN w:val="0"/>
        <w:adjustRightInd w:val="0"/>
        <w:spacing w:after="12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Jeżeli O</w:t>
      </w:r>
      <w:r w:rsidRPr="00B40CB5">
        <w:rPr>
          <w:sz w:val="24"/>
          <w:szCs w:val="24"/>
        </w:rPr>
        <w:t xml:space="preserve">ferent, który wygrał konkurs uchyli się od zawarcia umowy, </w:t>
      </w:r>
      <w:r w:rsidR="00484C5A">
        <w:rPr>
          <w:sz w:val="24"/>
          <w:szCs w:val="24"/>
        </w:rPr>
        <w:t>U</w:t>
      </w:r>
      <w:r w:rsidRPr="00B40CB5">
        <w:rPr>
          <w:sz w:val="24"/>
          <w:szCs w:val="24"/>
        </w:rPr>
        <w:t>dzielający zamówienia wybierze najkorzystniejszą spośród pozostałych ofert uznanych za ważne.</w:t>
      </w:r>
    </w:p>
    <w:p w:rsidR="00D55288" w:rsidRPr="00C11E60" w:rsidRDefault="00D55288" w:rsidP="00315B68">
      <w:pPr>
        <w:spacing w:after="120"/>
        <w:jc w:val="center"/>
        <w:rPr>
          <w:b/>
        </w:rPr>
      </w:pPr>
    </w:p>
    <w:p w:rsidR="00A30359" w:rsidRPr="0050075F" w:rsidRDefault="00A30359" w:rsidP="00315B68">
      <w:pPr>
        <w:spacing w:after="120"/>
        <w:jc w:val="center"/>
        <w:rPr>
          <w:b/>
          <w:sz w:val="24"/>
          <w:szCs w:val="24"/>
        </w:rPr>
      </w:pPr>
      <w:r w:rsidRPr="008E65BE">
        <w:rPr>
          <w:b/>
          <w:sz w:val="24"/>
          <w:szCs w:val="24"/>
        </w:rPr>
        <w:t>POSTANOWIENIA KO</w:t>
      </w:r>
      <w:r>
        <w:rPr>
          <w:b/>
          <w:sz w:val="24"/>
          <w:szCs w:val="24"/>
        </w:rPr>
        <w:t>Ń</w:t>
      </w:r>
      <w:r w:rsidRPr="008E65BE">
        <w:rPr>
          <w:b/>
          <w:sz w:val="24"/>
          <w:szCs w:val="24"/>
        </w:rPr>
        <w:t>COWE</w:t>
      </w:r>
    </w:p>
    <w:p w:rsidR="00A30359" w:rsidRPr="008E65BE" w:rsidRDefault="00A30359" w:rsidP="00AB27E0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</w:t>
      </w:r>
      <w:r w:rsidR="00083DA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</w:t>
      </w:r>
      <w:r w:rsidR="00083DAF">
        <w:rPr>
          <w:b/>
          <w:sz w:val="24"/>
          <w:szCs w:val="24"/>
        </w:rPr>
        <w:t>8</w:t>
      </w:r>
    </w:p>
    <w:p w:rsidR="00A30359" w:rsidRDefault="00A30359" w:rsidP="00AB27E0">
      <w:pPr>
        <w:widowControl w:val="0"/>
        <w:numPr>
          <w:ilvl w:val="0"/>
          <w:numId w:val="19"/>
        </w:numPr>
        <w:tabs>
          <w:tab w:val="clear" w:pos="540"/>
          <w:tab w:val="num" w:pos="360"/>
        </w:tabs>
        <w:suppressAutoHyphens w:val="0"/>
        <w:autoSpaceDE w:val="0"/>
        <w:autoSpaceDN w:val="0"/>
        <w:adjustRightInd w:val="0"/>
        <w:spacing w:after="120"/>
        <w:ind w:left="360"/>
        <w:jc w:val="both"/>
        <w:rPr>
          <w:sz w:val="24"/>
          <w:szCs w:val="24"/>
        </w:rPr>
      </w:pPr>
      <w:r w:rsidRPr="00D829C2">
        <w:rPr>
          <w:sz w:val="24"/>
          <w:szCs w:val="24"/>
        </w:rPr>
        <w:t xml:space="preserve">Dokumenty dotyczące postępowania </w:t>
      </w:r>
      <w:r>
        <w:rPr>
          <w:sz w:val="24"/>
          <w:szCs w:val="24"/>
        </w:rPr>
        <w:t xml:space="preserve">konkursowego przechowywane są w </w:t>
      </w:r>
      <w:r w:rsidRPr="00D829C2">
        <w:rPr>
          <w:sz w:val="24"/>
          <w:szCs w:val="24"/>
        </w:rPr>
        <w:t>siedzibie</w:t>
      </w:r>
      <w:r>
        <w:rPr>
          <w:sz w:val="24"/>
          <w:szCs w:val="24"/>
        </w:rPr>
        <w:t xml:space="preserve"> Udzielającego zamówienia</w:t>
      </w:r>
      <w:r w:rsidRPr="00D829C2">
        <w:rPr>
          <w:sz w:val="24"/>
          <w:szCs w:val="24"/>
        </w:rPr>
        <w:t>.</w:t>
      </w:r>
    </w:p>
    <w:p w:rsidR="004763B5" w:rsidRPr="00D74965" w:rsidRDefault="00A30359" w:rsidP="00AB27E0">
      <w:pPr>
        <w:widowControl w:val="0"/>
        <w:numPr>
          <w:ilvl w:val="0"/>
          <w:numId w:val="19"/>
        </w:numPr>
        <w:tabs>
          <w:tab w:val="clear" w:pos="540"/>
          <w:tab w:val="num" w:pos="360"/>
        </w:tabs>
        <w:suppressAutoHyphens w:val="0"/>
        <w:autoSpaceDE w:val="0"/>
        <w:autoSpaceDN w:val="0"/>
        <w:adjustRightInd w:val="0"/>
        <w:spacing w:after="120"/>
        <w:ind w:left="360"/>
        <w:jc w:val="both"/>
        <w:rPr>
          <w:sz w:val="24"/>
          <w:szCs w:val="24"/>
        </w:rPr>
      </w:pPr>
      <w:r w:rsidRPr="00650DDD">
        <w:rPr>
          <w:sz w:val="24"/>
          <w:szCs w:val="24"/>
        </w:rPr>
        <w:t>W sprawach n</w:t>
      </w:r>
      <w:r>
        <w:rPr>
          <w:sz w:val="24"/>
          <w:szCs w:val="24"/>
        </w:rPr>
        <w:t>ie uregulowanych w niniejszych S</w:t>
      </w:r>
      <w:r w:rsidRPr="00650DDD">
        <w:rPr>
          <w:sz w:val="24"/>
          <w:szCs w:val="24"/>
        </w:rPr>
        <w:t>zczegółowy</w:t>
      </w:r>
      <w:r>
        <w:rPr>
          <w:sz w:val="24"/>
          <w:szCs w:val="24"/>
        </w:rPr>
        <w:t xml:space="preserve">ch </w:t>
      </w:r>
      <w:r w:rsidR="00DA5541">
        <w:rPr>
          <w:sz w:val="24"/>
          <w:szCs w:val="24"/>
        </w:rPr>
        <w:t xml:space="preserve">Warunkach Konkursu Ofert </w:t>
      </w:r>
      <w:r>
        <w:rPr>
          <w:sz w:val="24"/>
          <w:szCs w:val="24"/>
        </w:rPr>
        <w:t>mają</w:t>
      </w:r>
      <w:r w:rsidR="00457EA9">
        <w:rPr>
          <w:sz w:val="24"/>
          <w:szCs w:val="24"/>
        </w:rPr>
        <w:t xml:space="preserve"> odpowiednie </w:t>
      </w:r>
      <w:r w:rsidRPr="00650DDD">
        <w:rPr>
          <w:sz w:val="24"/>
          <w:szCs w:val="24"/>
        </w:rPr>
        <w:t>zastosowanie przepisy:</w:t>
      </w:r>
    </w:p>
    <w:p w:rsidR="00590707" w:rsidRDefault="00590707" w:rsidP="00AB27E0">
      <w:pPr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ustawy</w:t>
      </w:r>
      <w:r w:rsidR="003E2F4F">
        <w:rPr>
          <w:sz w:val="24"/>
          <w:szCs w:val="24"/>
        </w:rPr>
        <w:t xml:space="preserve"> </w:t>
      </w:r>
      <w:r w:rsidRPr="003A3D30">
        <w:rPr>
          <w:bCs/>
          <w:sz w:val="24"/>
          <w:szCs w:val="24"/>
        </w:rPr>
        <w:t>z dnia 15 kwietnia 2011 r.</w:t>
      </w:r>
      <w:r w:rsidRPr="003A3D30">
        <w:rPr>
          <w:sz w:val="24"/>
          <w:szCs w:val="24"/>
        </w:rPr>
        <w:t xml:space="preserve"> o działalności</w:t>
      </w:r>
      <w:r>
        <w:rPr>
          <w:sz w:val="24"/>
          <w:szCs w:val="24"/>
        </w:rPr>
        <w:t xml:space="preserve"> leczniczej (</w:t>
      </w:r>
      <w:r w:rsidR="009862DA">
        <w:rPr>
          <w:sz w:val="24"/>
          <w:szCs w:val="24"/>
        </w:rPr>
        <w:t xml:space="preserve">tj.: </w:t>
      </w:r>
      <w:r w:rsidR="00136DF7" w:rsidRPr="00136DF7">
        <w:rPr>
          <w:sz w:val="24"/>
          <w:szCs w:val="24"/>
        </w:rPr>
        <w:t>Dz.</w:t>
      </w:r>
      <w:r w:rsidR="00D74965">
        <w:rPr>
          <w:sz w:val="24"/>
          <w:szCs w:val="24"/>
        </w:rPr>
        <w:t xml:space="preserve"> </w:t>
      </w:r>
      <w:r w:rsidR="00136DF7" w:rsidRPr="00136DF7">
        <w:rPr>
          <w:sz w:val="24"/>
          <w:szCs w:val="24"/>
        </w:rPr>
        <w:t xml:space="preserve">U. </w:t>
      </w:r>
      <w:r w:rsidR="006B2F1E">
        <w:rPr>
          <w:sz w:val="24"/>
          <w:szCs w:val="24"/>
        </w:rPr>
        <w:t xml:space="preserve">z </w:t>
      </w:r>
      <w:r w:rsidR="00136DF7" w:rsidRPr="00136DF7">
        <w:rPr>
          <w:sz w:val="24"/>
          <w:szCs w:val="24"/>
        </w:rPr>
        <w:t>202</w:t>
      </w:r>
      <w:r w:rsidR="006B2F1E">
        <w:rPr>
          <w:sz w:val="24"/>
          <w:szCs w:val="24"/>
        </w:rPr>
        <w:t>1 r.,</w:t>
      </w:r>
      <w:r w:rsidR="00136DF7" w:rsidRPr="00136DF7">
        <w:rPr>
          <w:sz w:val="24"/>
          <w:szCs w:val="24"/>
        </w:rPr>
        <w:t xml:space="preserve"> poz. </w:t>
      </w:r>
      <w:r w:rsidR="006B2F1E">
        <w:rPr>
          <w:sz w:val="24"/>
          <w:szCs w:val="24"/>
        </w:rPr>
        <w:t>711</w:t>
      </w:r>
      <w:r w:rsidR="00102D8A">
        <w:rPr>
          <w:sz w:val="24"/>
          <w:szCs w:val="24"/>
        </w:rPr>
        <w:t>)</w:t>
      </w:r>
      <w:r w:rsidR="003B2B67">
        <w:rPr>
          <w:sz w:val="24"/>
          <w:szCs w:val="24"/>
        </w:rPr>
        <w:t>;</w:t>
      </w:r>
    </w:p>
    <w:p w:rsidR="003D340E" w:rsidRPr="003D340E" w:rsidRDefault="003D340E" w:rsidP="003D340E">
      <w:pPr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3D340E">
        <w:rPr>
          <w:sz w:val="24"/>
          <w:szCs w:val="24"/>
        </w:rPr>
        <w:t xml:space="preserve">ustawa z dnia 23 kwietnia 1964 r. Kodeks cywilny (tj.: Dz. U. z 2020 r., poz. 1740 </w:t>
      </w:r>
      <w:r>
        <w:rPr>
          <w:sz w:val="24"/>
          <w:szCs w:val="24"/>
        </w:rPr>
        <w:br/>
      </w:r>
      <w:r w:rsidRPr="003D340E">
        <w:rPr>
          <w:sz w:val="24"/>
          <w:szCs w:val="24"/>
        </w:rPr>
        <w:t>z późn. zm.);</w:t>
      </w:r>
    </w:p>
    <w:p w:rsidR="003D340E" w:rsidRPr="003D340E" w:rsidRDefault="003D340E" w:rsidP="003D340E">
      <w:pPr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3D340E">
        <w:rPr>
          <w:sz w:val="24"/>
          <w:szCs w:val="24"/>
        </w:rPr>
        <w:t xml:space="preserve">ustawa z dnia 27 sierpnia 2004 r. o świadczeniach opieki zdrowotnej finansowanych ze środków publicznych </w:t>
      </w:r>
      <w:r w:rsidRPr="003D340E">
        <w:rPr>
          <w:iCs/>
          <w:sz w:val="24"/>
          <w:szCs w:val="24"/>
        </w:rPr>
        <w:t>(tj.: Dz. U. z 2020 r., poz. 1398 z późn. zm.);</w:t>
      </w:r>
    </w:p>
    <w:p w:rsidR="003D340E" w:rsidRPr="003D340E" w:rsidRDefault="003D340E" w:rsidP="003D340E">
      <w:pPr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bookmarkStart w:id="0" w:name="_Hlk63330752"/>
      <w:r w:rsidRPr="003D340E">
        <w:rPr>
          <w:sz w:val="24"/>
          <w:szCs w:val="24"/>
        </w:rPr>
        <w:t>ustawa z dnia 14 grudnia 2012 r. o odpadach (tj.: Dz. U. z 2020 r., poz. 797 z późn. zm.);</w:t>
      </w:r>
    </w:p>
    <w:p w:rsidR="003D340E" w:rsidRPr="003D340E" w:rsidRDefault="003D340E" w:rsidP="003D340E">
      <w:pPr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3D340E">
        <w:rPr>
          <w:sz w:val="24"/>
          <w:szCs w:val="24"/>
        </w:rPr>
        <w:t>rozporządzenie Ministra Zdrowia z dnia 5 października 2017 r. w sprawie szczegółowego sposobu postępowania z odpadami medycznymi (Dz. U. 2017, poz. 1975 z późn. zm.);</w:t>
      </w:r>
    </w:p>
    <w:p w:rsidR="003D340E" w:rsidRPr="003D340E" w:rsidRDefault="003D340E" w:rsidP="003D340E">
      <w:pPr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3D340E">
        <w:rPr>
          <w:sz w:val="24"/>
          <w:szCs w:val="24"/>
        </w:rPr>
        <w:t>ustawa z dnia 6 listopada 2008 r. o prawach pacjenta i Rzeczniku Praw Pacjenta (tj.: Dz. U. z 2020 r., poz. 849 z późn. zm.);</w:t>
      </w:r>
    </w:p>
    <w:p w:rsidR="003D340E" w:rsidRPr="003D340E" w:rsidRDefault="003D340E" w:rsidP="003D340E">
      <w:pPr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3D340E">
        <w:rPr>
          <w:sz w:val="24"/>
          <w:szCs w:val="24"/>
        </w:rPr>
        <w:t>ustawa z dnia 5 lipca 2018 r. o krajowym systemie cyberbezpieczeństwa (Dz. U. 2020, poz. 1369 z późn. zm.);</w:t>
      </w:r>
    </w:p>
    <w:bookmarkEnd w:id="0"/>
    <w:p w:rsidR="003D340E" w:rsidRPr="003D340E" w:rsidRDefault="003D340E" w:rsidP="003D340E">
      <w:pPr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3D340E">
        <w:rPr>
          <w:sz w:val="24"/>
          <w:szCs w:val="24"/>
        </w:rPr>
        <w:t xml:space="preserve">rozporządzenie Ministra Zdrowia z dnia 6 kwietnia 2020 r. w sprawie rodzajów, zakresu i wzorów dokumentacji medycznej oraz sposobu jej przetwarzania </w:t>
      </w:r>
      <w:r w:rsidRPr="003D340E">
        <w:rPr>
          <w:iCs/>
          <w:sz w:val="24"/>
          <w:szCs w:val="24"/>
        </w:rPr>
        <w:t xml:space="preserve">(tj.: Dz. U. </w:t>
      </w:r>
      <w:r w:rsidR="00A365FC">
        <w:rPr>
          <w:iCs/>
          <w:sz w:val="24"/>
          <w:szCs w:val="24"/>
        </w:rPr>
        <w:br/>
      </w:r>
      <w:r w:rsidRPr="003D340E">
        <w:rPr>
          <w:iCs/>
          <w:sz w:val="24"/>
          <w:szCs w:val="24"/>
        </w:rPr>
        <w:t>z 2020 r., poz. 666 z późn. zm.);</w:t>
      </w:r>
    </w:p>
    <w:p w:rsidR="003D340E" w:rsidRPr="003D340E" w:rsidRDefault="003D340E" w:rsidP="003D340E">
      <w:pPr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3D340E">
        <w:rPr>
          <w:sz w:val="24"/>
          <w:szCs w:val="24"/>
        </w:rPr>
        <w:t>rozporządzenie Ministra Zdrowia z dnia 8 maja 2018 r. w sprawie rodzajów elektronicznej dokumentacji medycznej (Dz. U. 2018, poz. 941 z późn. zm.);</w:t>
      </w:r>
    </w:p>
    <w:p w:rsidR="003D340E" w:rsidRPr="003D340E" w:rsidRDefault="003D340E" w:rsidP="00A365FC">
      <w:pPr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120"/>
        <w:ind w:hanging="436"/>
        <w:jc w:val="both"/>
        <w:rPr>
          <w:sz w:val="24"/>
          <w:szCs w:val="24"/>
        </w:rPr>
      </w:pPr>
      <w:r w:rsidRPr="003D340E">
        <w:rPr>
          <w:sz w:val="24"/>
          <w:szCs w:val="24"/>
        </w:rPr>
        <w:t>ustawa z dnia 10 maja 2018 r.</w:t>
      </w:r>
      <w:r w:rsidRPr="003D340E" w:rsidDel="00031222">
        <w:rPr>
          <w:sz w:val="24"/>
          <w:szCs w:val="24"/>
        </w:rPr>
        <w:t xml:space="preserve"> </w:t>
      </w:r>
      <w:r w:rsidRPr="003D340E">
        <w:rPr>
          <w:sz w:val="24"/>
          <w:szCs w:val="24"/>
        </w:rPr>
        <w:t xml:space="preserve">o ochronie danych osobowych </w:t>
      </w:r>
      <w:r w:rsidRPr="003D340E">
        <w:rPr>
          <w:iCs/>
          <w:sz w:val="24"/>
          <w:szCs w:val="24"/>
        </w:rPr>
        <w:t>(tj.: Dz. U. z 2019 r., poz. 1781 z późn. zm.);</w:t>
      </w:r>
    </w:p>
    <w:p w:rsidR="003D340E" w:rsidRPr="008853D3" w:rsidRDefault="003D340E" w:rsidP="00A365FC">
      <w:pPr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120"/>
        <w:ind w:hanging="436"/>
        <w:jc w:val="both"/>
        <w:rPr>
          <w:sz w:val="24"/>
          <w:szCs w:val="24"/>
        </w:rPr>
      </w:pPr>
      <w:r w:rsidRPr="003D340E">
        <w:rPr>
          <w:sz w:val="24"/>
          <w:szCs w:val="24"/>
        </w:rPr>
        <w:t xml:space="preserve">rozporządzenie Parlamentu Europejskiego i Rady (UE) 2016/679 z dnia 27 kwietnia 2016 r. w sprawie ochrony danych osób fizycznych w związku z przetwarzaniem danych osobowych i w sprawie swobodnego </w:t>
      </w:r>
      <w:r w:rsidRPr="008853D3">
        <w:rPr>
          <w:sz w:val="24"/>
          <w:szCs w:val="24"/>
        </w:rPr>
        <w:t>przepływu takich danych oraz uchylenia dyrektywy 95/46/WE (ogólne rozporządzenie o ochronie danych osobowych);</w:t>
      </w:r>
    </w:p>
    <w:p w:rsidR="003D340E" w:rsidRPr="008853D3" w:rsidRDefault="003D340E" w:rsidP="00A365FC">
      <w:pPr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120"/>
        <w:ind w:hanging="436"/>
        <w:jc w:val="both"/>
        <w:rPr>
          <w:sz w:val="24"/>
          <w:szCs w:val="24"/>
        </w:rPr>
      </w:pPr>
      <w:r w:rsidRPr="008853D3">
        <w:rPr>
          <w:sz w:val="24"/>
          <w:szCs w:val="24"/>
        </w:rPr>
        <w:t xml:space="preserve">ustawa z dnia 28 kwietnia 2011 r. o systemie informacji w ochronie zdrowia </w:t>
      </w:r>
      <w:r w:rsidRPr="008853D3">
        <w:rPr>
          <w:iCs/>
          <w:sz w:val="24"/>
          <w:szCs w:val="24"/>
        </w:rPr>
        <w:t>(t</w:t>
      </w:r>
      <w:r w:rsidR="00A365FC" w:rsidRPr="008853D3">
        <w:rPr>
          <w:iCs/>
          <w:sz w:val="24"/>
          <w:szCs w:val="24"/>
        </w:rPr>
        <w:t xml:space="preserve">j.: Dz. U. z 2020 r., poz. 702 </w:t>
      </w:r>
      <w:r w:rsidRPr="008853D3">
        <w:rPr>
          <w:iCs/>
          <w:sz w:val="24"/>
          <w:szCs w:val="24"/>
        </w:rPr>
        <w:t>z późn. zm.);</w:t>
      </w:r>
    </w:p>
    <w:p w:rsidR="008853D3" w:rsidRPr="008853D3" w:rsidRDefault="008853D3" w:rsidP="008853D3">
      <w:pPr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120"/>
        <w:ind w:hanging="436"/>
        <w:jc w:val="both"/>
        <w:rPr>
          <w:sz w:val="24"/>
          <w:szCs w:val="24"/>
        </w:rPr>
      </w:pPr>
      <w:r w:rsidRPr="008853D3">
        <w:rPr>
          <w:sz w:val="24"/>
          <w:szCs w:val="24"/>
        </w:rPr>
        <w:t>ustawa z dnia 5 grudnia 1996 r. o zawodach lekarza i lekarza dentysty (tj.: Dz. U. z 2020 r., poz. 514 z późn. zm.);</w:t>
      </w:r>
    </w:p>
    <w:p w:rsidR="003D340E" w:rsidRPr="003D340E" w:rsidRDefault="003D340E" w:rsidP="00A365FC">
      <w:pPr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120"/>
        <w:ind w:hanging="436"/>
        <w:jc w:val="both"/>
        <w:rPr>
          <w:sz w:val="24"/>
          <w:szCs w:val="24"/>
        </w:rPr>
      </w:pPr>
      <w:r w:rsidRPr="008853D3">
        <w:rPr>
          <w:sz w:val="24"/>
          <w:szCs w:val="24"/>
        </w:rPr>
        <w:t>rozporządzenie Ministra Finansów z dnia 29</w:t>
      </w:r>
      <w:r w:rsidRPr="003D340E">
        <w:rPr>
          <w:sz w:val="24"/>
          <w:szCs w:val="24"/>
        </w:rPr>
        <w:t xml:space="preserve"> kwietnia 2019 r.</w:t>
      </w:r>
      <w:r w:rsidRPr="003D340E" w:rsidDel="00B72AEC">
        <w:rPr>
          <w:sz w:val="24"/>
          <w:szCs w:val="24"/>
        </w:rPr>
        <w:t xml:space="preserve"> </w:t>
      </w:r>
      <w:r w:rsidRPr="003D340E">
        <w:rPr>
          <w:sz w:val="24"/>
          <w:szCs w:val="24"/>
        </w:rPr>
        <w:t xml:space="preserve">w sprawie obowiązkowego ubezpieczenia odpowiedzialności cywilnej podmiotu wykonującego działalność leczniczą </w:t>
      </w:r>
      <w:r w:rsidRPr="003D340E">
        <w:rPr>
          <w:iCs/>
          <w:sz w:val="24"/>
          <w:szCs w:val="24"/>
        </w:rPr>
        <w:t>(tj.: Dz. U. z 2019 r., poz. 866 z późn. zm.);</w:t>
      </w:r>
    </w:p>
    <w:p w:rsidR="003D340E" w:rsidRPr="003D340E" w:rsidRDefault="003D340E" w:rsidP="00A365FC">
      <w:pPr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120"/>
        <w:ind w:hanging="436"/>
        <w:jc w:val="both"/>
        <w:rPr>
          <w:sz w:val="24"/>
          <w:szCs w:val="24"/>
        </w:rPr>
      </w:pPr>
      <w:r w:rsidRPr="003D340E">
        <w:rPr>
          <w:sz w:val="24"/>
          <w:szCs w:val="24"/>
        </w:rPr>
        <w:t xml:space="preserve">ustawa z dnia 5 grudnia 2008 r. o zapobieganiu i zwalczaniu zakażeń i chorób </w:t>
      </w:r>
      <w:r w:rsidR="00A365FC">
        <w:rPr>
          <w:sz w:val="24"/>
          <w:szCs w:val="24"/>
        </w:rPr>
        <w:t xml:space="preserve">zakaźnych u ludzi (tj.: Dz. U. </w:t>
      </w:r>
      <w:r w:rsidRPr="003D340E">
        <w:rPr>
          <w:sz w:val="24"/>
          <w:szCs w:val="24"/>
        </w:rPr>
        <w:t>z 2020 r., poz. 1845 z późn. zm.);</w:t>
      </w:r>
      <w:r w:rsidRPr="003D340E" w:rsidDel="000D7B6E">
        <w:rPr>
          <w:sz w:val="24"/>
          <w:szCs w:val="24"/>
        </w:rPr>
        <w:t xml:space="preserve"> </w:t>
      </w:r>
    </w:p>
    <w:p w:rsidR="003D340E" w:rsidRDefault="003D340E" w:rsidP="00A365FC">
      <w:pPr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120"/>
        <w:ind w:hanging="436"/>
        <w:jc w:val="both"/>
        <w:rPr>
          <w:sz w:val="24"/>
          <w:szCs w:val="24"/>
        </w:rPr>
      </w:pPr>
      <w:r w:rsidRPr="003D340E">
        <w:rPr>
          <w:iCs/>
          <w:sz w:val="24"/>
          <w:szCs w:val="24"/>
        </w:rPr>
        <w:t xml:space="preserve">ustawa z dnia 16 kwietnia 1993 r. o zwalczaniu nieuczciwej konkurencji </w:t>
      </w:r>
      <w:r w:rsidRPr="003D340E">
        <w:rPr>
          <w:sz w:val="24"/>
          <w:szCs w:val="24"/>
        </w:rPr>
        <w:t>(tj</w:t>
      </w:r>
      <w:r w:rsidR="00A365FC">
        <w:rPr>
          <w:sz w:val="24"/>
          <w:szCs w:val="24"/>
        </w:rPr>
        <w:t xml:space="preserve">.: Dz. U. z 2020 r., poz. 1913 </w:t>
      </w:r>
      <w:r w:rsidRPr="003D340E">
        <w:rPr>
          <w:sz w:val="24"/>
          <w:szCs w:val="24"/>
        </w:rPr>
        <w:t>z późn. zm.);</w:t>
      </w:r>
    </w:p>
    <w:p w:rsidR="00390FC4" w:rsidRPr="00390FC4" w:rsidRDefault="00390FC4" w:rsidP="00390FC4">
      <w:pPr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120"/>
        <w:ind w:hanging="436"/>
        <w:jc w:val="both"/>
        <w:rPr>
          <w:sz w:val="24"/>
          <w:szCs w:val="24"/>
        </w:rPr>
      </w:pPr>
      <w:r w:rsidRPr="00390FC4">
        <w:rPr>
          <w:bCs/>
          <w:sz w:val="24"/>
        </w:rPr>
        <w:t>rozporządzenie</w:t>
      </w:r>
      <w:r w:rsidRPr="00390FC4">
        <w:rPr>
          <w:sz w:val="24"/>
          <w:szCs w:val="24"/>
        </w:rPr>
        <w:t xml:space="preserve"> </w:t>
      </w:r>
      <w:r w:rsidRPr="00390FC4">
        <w:rPr>
          <w:bCs/>
          <w:sz w:val="24"/>
        </w:rPr>
        <w:t xml:space="preserve">Ministra Zdrowia </w:t>
      </w:r>
      <w:r>
        <w:rPr>
          <w:bCs/>
          <w:sz w:val="24"/>
        </w:rPr>
        <w:t>z</w:t>
      </w:r>
      <w:r w:rsidRPr="00390FC4">
        <w:rPr>
          <w:bCs/>
          <w:sz w:val="24"/>
        </w:rPr>
        <w:t xml:space="preserve"> dnia 23 marca 2006 r.</w:t>
      </w:r>
      <w:r w:rsidRPr="00390FC4">
        <w:rPr>
          <w:sz w:val="24"/>
          <w:szCs w:val="24"/>
        </w:rPr>
        <w:t xml:space="preserve"> </w:t>
      </w:r>
      <w:r w:rsidRPr="00390FC4">
        <w:rPr>
          <w:bCs/>
          <w:sz w:val="24"/>
        </w:rPr>
        <w:t xml:space="preserve">w sprawie standardów jakości dla medycznych laboratoriów diagnostycznych i mikrobiologicznych </w:t>
      </w:r>
      <w:r>
        <w:rPr>
          <w:bCs/>
          <w:sz w:val="24"/>
        </w:rPr>
        <w:t>(</w:t>
      </w:r>
      <w:bookmarkStart w:id="1" w:name="_Hlk63333712"/>
      <w:r w:rsidRPr="00390FC4">
        <w:rPr>
          <w:bCs/>
          <w:iCs/>
          <w:sz w:val="24"/>
        </w:rPr>
        <w:t>tj.: Dz. U. z 2019 r., poz. 1923 z późn. zm.);</w:t>
      </w:r>
      <w:bookmarkEnd w:id="1"/>
    </w:p>
    <w:p w:rsidR="00390FC4" w:rsidRPr="00704A1B" w:rsidRDefault="00390FC4" w:rsidP="00704A1B">
      <w:pPr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120"/>
        <w:ind w:hanging="436"/>
        <w:jc w:val="both"/>
        <w:rPr>
          <w:sz w:val="24"/>
          <w:szCs w:val="24"/>
        </w:rPr>
      </w:pPr>
      <w:r w:rsidRPr="00704A1B">
        <w:rPr>
          <w:bCs/>
          <w:sz w:val="24"/>
          <w:szCs w:val="24"/>
        </w:rPr>
        <w:t>rozporządzenie</w:t>
      </w:r>
      <w:r w:rsidRPr="00704A1B">
        <w:rPr>
          <w:sz w:val="24"/>
          <w:szCs w:val="24"/>
        </w:rPr>
        <w:t xml:space="preserve"> </w:t>
      </w:r>
      <w:r w:rsidRPr="00704A1B">
        <w:rPr>
          <w:bCs/>
          <w:sz w:val="24"/>
          <w:szCs w:val="24"/>
        </w:rPr>
        <w:t xml:space="preserve">Ministra Zdrowia </w:t>
      </w:r>
      <w:r w:rsidRPr="00704A1B">
        <w:rPr>
          <w:sz w:val="24"/>
          <w:szCs w:val="24"/>
        </w:rPr>
        <w:t xml:space="preserve">z dnia 18 grudnia 2017 r. w sprawie standardów organizacyjnych opieki zdrowotnej w dziedzinie </w:t>
      </w:r>
      <w:r w:rsidRPr="00704A1B">
        <w:rPr>
          <w:rStyle w:val="Uwydatnienie"/>
          <w:i w:val="0"/>
          <w:sz w:val="24"/>
          <w:szCs w:val="24"/>
        </w:rPr>
        <w:t xml:space="preserve">patomorfologii </w:t>
      </w:r>
      <w:r w:rsidR="00704A1B" w:rsidRPr="00704A1B">
        <w:rPr>
          <w:iCs/>
          <w:sz w:val="24"/>
          <w:szCs w:val="24"/>
        </w:rPr>
        <w:t>(</w:t>
      </w:r>
      <w:r w:rsidR="00704A1B" w:rsidRPr="00704A1B">
        <w:rPr>
          <w:bCs/>
          <w:iCs/>
          <w:sz w:val="24"/>
          <w:szCs w:val="24"/>
        </w:rPr>
        <w:t>Dz.</w:t>
      </w:r>
      <w:r w:rsidR="00704A1B">
        <w:rPr>
          <w:bCs/>
          <w:iCs/>
          <w:sz w:val="24"/>
          <w:szCs w:val="24"/>
        </w:rPr>
        <w:t xml:space="preserve"> </w:t>
      </w:r>
      <w:r w:rsidR="00704A1B" w:rsidRPr="00704A1B">
        <w:rPr>
          <w:bCs/>
          <w:iCs/>
          <w:sz w:val="24"/>
          <w:szCs w:val="24"/>
        </w:rPr>
        <w:t>U. 2017, poz. 2435);</w:t>
      </w:r>
    </w:p>
    <w:p w:rsidR="005309F3" w:rsidRPr="003D340E" w:rsidRDefault="005309F3" w:rsidP="00A365FC">
      <w:pPr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120"/>
        <w:ind w:hanging="436"/>
        <w:jc w:val="both"/>
        <w:rPr>
          <w:sz w:val="24"/>
          <w:szCs w:val="24"/>
        </w:rPr>
      </w:pPr>
      <w:r w:rsidRPr="005309F3">
        <w:rPr>
          <w:sz w:val="24"/>
          <w:szCs w:val="24"/>
        </w:rPr>
        <w:t>Kodeks Etyki Lekarskiej</w:t>
      </w:r>
      <w:r>
        <w:rPr>
          <w:sz w:val="24"/>
          <w:szCs w:val="24"/>
        </w:rPr>
        <w:t>;</w:t>
      </w:r>
    </w:p>
    <w:p w:rsidR="003D340E" w:rsidRPr="00A365FC" w:rsidRDefault="003D340E" w:rsidP="00A365FC">
      <w:pPr>
        <w:widowControl w:val="0"/>
        <w:suppressAutoHyphens w:val="0"/>
        <w:autoSpaceDE w:val="0"/>
        <w:autoSpaceDN w:val="0"/>
        <w:adjustRightInd w:val="0"/>
        <w:spacing w:after="120"/>
        <w:ind w:left="720"/>
        <w:jc w:val="both"/>
        <w:rPr>
          <w:sz w:val="24"/>
          <w:szCs w:val="24"/>
        </w:rPr>
      </w:pPr>
      <w:r w:rsidRPr="00A365FC">
        <w:rPr>
          <w:sz w:val="24"/>
          <w:szCs w:val="24"/>
        </w:rPr>
        <w:t>Nowelizacje aktów prawnych, o których mowa powyżej, będą stosowane aut</w:t>
      </w:r>
      <w:r w:rsidR="00A365FC">
        <w:rPr>
          <w:sz w:val="24"/>
          <w:szCs w:val="24"/>
        </w:rPr>
        <w:t xml:space="preserve">omatycznie z dniem ich wejścia </w:t>
      </w:r>
      <w:r w:rsidRPr="00A365FC">
        <w:rPr>
          <w:sz w:val="24"/>
          <w:szCs w:val="24"/>
        </w:rPr>
        <w:t xml:space="preserve">w życie i nie będzie to powodowało konieczności zmiany treści </w:t>
      </w:r>
      <w:r w:rsidR="00460C8B">
        <w:rPr>
          <w:sz w:val="24"/>
          <w:szCs w:val="24"/>
        </w:rPr>
        <w:t>SWKO</w:t>
      </w:r>
      <w:r w:rsidRPr="00A365FC">
        <w:rPr>
          <w:sz w:val="24"/>
          <w:szCs w:val="24"/>
        </w:rPr>
        <w:t>.</w:t>
      </w:r>
    </w:p>
    <w:p w:rsidR="003D340E" w:rsidRDefault="003D340E" w:rsidP="00A365FC">
      <w:pPr>
        <w:widowControl w:val="0"/>
        <w:suppressAutoHyphens w:val="0"/>
        <w:autoSpaceDE w:val="0"/>
        <w:autoSpaceDN w:val="0"/>
        <w:adjustRightInd w:val="0"/>
        <w:spacing w:after="120"/>
        <w:ind w:left="720"/>
        <w:jc w:val="both"/>
        <w:rPr>
          <w:sz w:val="24"/>
          <w:szCs w:val="24"/>
        </w:rPr>
      </w:pPr>
    </w:p>
    <w:p w:rsidR="00B96E0F" w:rsidRDefault="00B96E0F" w:rsidP="00C612A3">
      <w:pPr>
        <w:widowControl w:val="0"/>
        <w:suppressAutoHyphens w:val="0"/>
        <w:autoSpaceDE w:val="0"/>
        <w:autoSpaceDN w:val="0"/>
        <w:adjustRightInd w:val="0"/>
        <w:ind w:left="6732" w:firstLine="348"/>
        <w:jc w:val="both"/>
        <w:rPr>
          <w:sz w:val="24"/>
          <w:szCs w:val="24"/>
        </w:rPr>
      </w:pPr>
    </w:p>
    <w:p w:rsidR="000607A7" w:rsidRDefault="000607A7" w:rsidP="00064D6B">
      <w:pPr>
        <w:widowControl w:val="0"/>
        <w:suppressAutoHyphens w:val="0"/>
        <w:autoSpaceDE w:val="0"/>
        <w:autoSpaceDN w:val="0"/>
        <w:adjustRightInd w:val="0"/>
        <w:ind w:left="5316" w:firstLine="348"/>
        <w:jc w:val="both"/>
        <w:rPr>
          <w:sz w:val="24"/>
          <w:szCs w:val="24"/>
        </w:rPr>
      </w:pPr>
    </w:p>
    <w:p w:rsidR="000607A7" w:rsidRDefault="000607A7" w:rsidP="00C612A3">
      <w:pPr>
        <w:widowControl w:val="0"/>
        <w:suppressAutoHyphens w:val="0"/>
        <w:autoSpaceDE w:val="0"/>
        <w:autoSpaceDN w:val="0"/>
        <w:adjustRightInd w:val="0"/>
        <w:ind w:left="6732" w:firstLine="348"/>
        <w:jc w:val="both"/>
        <w:rPr>
          <w:sz w:val="24"/>
          <w:szCs w:val="24"/>
        </w:rPr>
      </w:pPr>
    </w:p>
    <w:p w:rsidR="00874012" w:rsidRPr="00C612A3" w:rsidRDefault="00C97766" w:rsidP="003E2F4F">
      <w:pPr>
        <w:widowControl w:val="0"/>
        <w:suppressAutoHyphens w:val="0"/>
        <w:autoSpaceDE w:val="0"/>
        <w:autoSpaceDN w:val="0"/>
        <w:adjustRightInd w:val="0"/>
        <w:ind w:left="5664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14F30" w:rsidRPr="00C612A3">
        <w:rPr>
          <w:sz w:val="24"/>
          <w:szCs w:val="24"/>
        </w:rPr>
        <w:t>ZATWIERDZAM</w:t>
      </w:r>
    </w:p>
    <w:p w:rsidR="008A0CEB" w:rsidRDefault="00C612A3" w:rsidP="00064D6B">
      <w:pPr>
        <w:tabs>
          <w:tab w:val="left" w:pos="0"/>
        </w:tabs>
        <w:jc w:val="righ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B2078E" w:rsidRDefault="00B2078E" w:rsidP="003E40D2">
      <w:pPr>
        <w:tabs>
          <w:tab w:val="left" w:pos="0"/>
        </w:tabs>
        <w:jc w:val="right"/>
        <w:rPr>
          <w:sz w:val="24"/>
        </w:rPr>
      </w:pPr>
    </w:p>
    <w:p w:rsidR="00FF1A2A" w:rsidRDefault="00FF1A2A" w:rsidP="003E40D2">
      <w:pPr>
        <w:tabs>
          <w:tab w:val="left" w:pos="0"/>
        </w:tabs>
        <w:jc w:val="right"/>
        <w:rPr>
          <w:sz w:val="24"/>
        </w:rPr>
      </w:pPr>
    </w:p>
    <w:p w:rsidR="00FF1A2A" w:rsidRDefault="00FF1A2A" w:rsidP="003E40D2">
      <w:pPr>
        <w:tabs>
          <w:tab w:val="left" w:pos="0"/>
        </w:tabs>
        <w:jc w:val="right"/>
        <w:rPr>
          <w:sz w:val="24"/>
        </w:rPr>
      </w:pPr>
    </w:p>
    <w:p w:rsidR="00FF1A2A" w:rsidRPr="003E40D2" w:rsidRDefault="00FF1A2A" w:rsidP="003E40D2">
      <w:pPr>
        <w:tabs>
          <w:tab w:val="left" w:pos="0"/>
        </w:tabs>
        <w:jc w:val="right"/>
        <w:rPr>
          <w:sz w:val="24"/>
        </w:rPr>
      </w:pPr>
    </w:p>
    <w:p w:rsidR="00B2078E" w:rsidRDefault="00B2078E" w:rsidP="00BA10FF">
      <w:pPr>
        <w:tabs>
          <w:tab w:val="left" w:pos="0"/>
        </w:tabs>
        <w:rPr>
          <w:b/>
          <w:i/>
          <w:sz w:val="24"/>
        </w:rPr>
      </w:pPr>
    </w:p>
    <w:p w:rsidR="000912C7" w:rsidRDefault="000912C7" w:rsidP="00BA10FF">
      <w:pPr>
        <w:tabs>
          <w:tab w:val="left" w:pos="0"/>
        </w:tabs>
        <w:rPr>
          <w:b/>
          <w:i/>
          <w:sz w:val="24"/>
        </w:rPr>
      </w:pPr>
    </w:p>
    <w:p w:rsidR="000912C7" w:rsidRDefault="000912C7" w:rsidP="00BA10FF">
      <w:pPr>
        <w:tabs>
          <w:tab w:val="left" w:pos="0"/>
        </w:tabs>
        <w:rPr>
          <w:b/>
          <w:i/>
          <w:sz w:val="24"/>
        </w:rPr>
      </w:pPr>
    </w:p>
    <w:p w:rsidR="00940352" w:rsidRDefault="00940352" w:rsidP="00BA10FF">
      <w:pPr>
        <w:tabs>
          <w:tab w:val="left" w:pos="0"/>
        </w:tabs>
        <w:rPr>
          <w:b/>
          <w:i/>
          <w:sz w:val="24"/>
        </w:rPr>
      </w:pPr>
    </w:p>
    <w:p w:rsidR="00940352" w:rsidRDefault="00940352" w:rsidP="00BA10FF">
      <w:pPr>
        <w:tabs>
          <w:tab w:val="left" w:pos="0"/>
        </w:tabs>
        <w:rPr>
          <w:b/>
          <w:i/>
          <w:sz w:val="24"/>
        </w:rPr>
      </w:pPr>
    </w:p>
    <w:p w:rsidR="00D0134E" w:rsidRDefault="00D0134E" w:rsidP="00317609">
      <w:pPr>
        <w:tabs>
          <w:tab w:val="left" w:pos="0"/>
        </w:tabs>
        <w:jc w:val="right"/>
        <w:rPr>
          <w:b/>
          <w:i/>
          <w:sz w:val="24"/>
        </w:rPr>
      </w:pPr>
    </w:p>
    <w:p w:rsidR="00460C8B" w:rsidRDefault="00460C8B" w:rsidP="00317609">
      <w:pPr>
        <w:tabs>
          <w:tab w:val="left" w:pos="0"/>
        </w:tabs>
        <w:jc w:val="right"/>
        <w:rPr>
          <w:b/>
          <w:i/>
          <w:sz w:val="24"/>
        </w:rPr>
      </w:pPr>
    </w:p>
    <w:p w:rsidR="00460C8B" w:rsidRDefault="00460C8B" w:rsidP="00317609">
      <w:pPr>
        <w:tabs>
          <w:tab w:val="left" w:pos="0"/>
        </w:tabs>
        <w:jc w:val="right"/>
        <w:rPr>
          <w:b/>
          <w:i/>
          <w:sz w:val="24"/>
        </w:rPr>
      </w:pPr>
    </w:p>
    <w:p w:rsidR="009A1C17" w:rsidRDefault="009A1C17" w:rsidP="00317609">
      <w:pPr>
        <w:tabs>
          <w:tab w:val="left" w:pos="0"/>
        </w:tabs>
        <w:jc w:val="right"/>
        <w:rPr>
          <w:b/>
          <w:i/>
          <w:sz w:val="24"/>
        </w:rPr>
      </w:pPr>
    </w:p>
    <w:p w:rsidR="009A1C17" w:rsidRDefault="009A1C17" w:rsidP="00317609">
      <w:pPr>
        <w:tabs>
          <w:tab w:val="left" w:pos="0"/>
        </w:tabs>
        <w:jc w:val="right"/>
        <w:rPr>
          <w:b/>
          <w:i/>
          <w:sz w:val="24"/>
        </w:rPr>
      </w:pPr>
    </w:p>
    <w:p w:rsidR="00114F30" w:rsidRPr="00317609" w:rsidRDefault="006A46AC" w:rsidP="00317609">
      <w:pPr>
        <w:tabs>
          <w:tab w:val="left" w:pos="0"/>
        </w:tabs>
        <w:jc w:val="right"/>
        <w:rPr>
          <w:sz w:val="24"/>
        </w:rPr>
      </w:pPr>
      <w:r w:rsidRPr="008966B6">
        <w:rPr>
          <w:b/>
          <w:i/>
          <w:sz w:val="24"/>
        </w:rPr>
        <w:t>Załącznik N</w:t>
      </w:r>
      <w:r w:rsidR="00114F30" w:rsidRPr="008966B6">
        <w:rPr>
          <w:b/>
          <w:i/>
          <w:sz w:val="24"/>
        </w:rPr>
        <w:t>r 1</w:t>
      </w:r>
    </w:p>
    <w:p w:rsidR="00114F30" w:rsidRPr="00936792" w:rsidRDefault="000A021A" w:rsidP="000A021A">
      <w:pPr>
        <w:tabs>
          <w:tab w:val="right" w:pos="284"/>
          <w:tab w:val="left" w:pos="408"/>
        </w:tabs>
        <w:jc w:val="center"/>
        <w:rPr>
          <w:b/>
          <w:shadow/>
          <w:sz w:val="32"/>
          <w:szCs w:val="32"/>
        </w:rPr>
      </w:pPr>
      <w:r w:rsidRPr="00936792">
        <w:rPr>
          <w:b/>
          <w:shadow/>
          <w:sz w:val="32"/>
          <w:szCs w:val="32"/>
        </w:rPr>
        <w:t>OFERTA</w:t>
      </w:r>
    </w:p>
    <w:p w:rsidR="00114F30" w:rsidRPr="005C06BC" w:rsidRDefault="00114F30">
      <w:pPr>
        <w:tabs>
          <w:tab w:val="right" w:pos="284"/>
          <w:tab w:val="left" w:pos="408"/>
        </w:tabs>
        <w:jc w:val="both"/>
      </w:pPr>
    </w:p>
    <w:p w:rsidR="000A021A" w:rsidRPr="005C06BC" w:rsidRDefault="00AE597E" w:rsidP="000A021A">
      <w:pPr>
        <w:jc w:val="both"/>
        <w:rPr>
          <w:sz w:val="24"/>
          <w:szCs w:val="24"/>
        </w:rPr>
      </w:pPr>
      <w:r w:rsidRPr="005C06BC">
        <w:rPr>
          <w:sz w:val="24"/>
          <w:szCs w:val="24"/>
        </w:rPr>
        <w:t>Nawiązując do O</w:t>
      </w:r>
      <w:r w:rsidR="000A021A" w:rsidRPr="005C06BC">
        <w:rPr>
          <w:sz w:val="24"/>
          <w:szCs w:val="24"/>
        </w:rPr>
        <w:t xml:space="preserve">głoszenia o </w:t>
      </w:r>
      <w:r w:rsidRPr="005C06BC">
        <w:rPr>
          <w:sz w:val="24"/>
          <w:szCs w:val="24"/>
        </w:rPr>
        <w:t>k</w:t>
      </w:r>
      <w:r w:rsidR="000A021A" w:rsidRPr="005C06BC">
        <w:rPr>
          <w:sz w:val="24"/>
          <w:szCs w:val="24"/>
        </w:rPr>
        <w:t xml:space="preserve">onkursie ofert na udzielanie świadczeń zdrowotnych na </w:t>
      </w:r>
      <w:r w:rsidR="00272DED" w:rsidRPr="005C06BC">
        <w:rPr>
          <w:sz w:val="24"/>
          <w:szCs w:val="24"/>
        </w:rPr>
        <w:t>rzecz Dolnośląskiego</w:t>
      </w:r>
      <w:r w:rsidRPr="005C06BC">
        <w:rPr>
          <w:sz w:val="24"/>
          <w:szCs w:val="24"/>
        </w:rPr>
        <w:t xml:space="preserve"> Szpitala Specjalistycznego im. T. Marciniaka - Centrum Medycyny Ratunkowej</w:t>
      </w:r>
      <w:r w:rsidR="000A021A" w:rsidRPr="005C06BC">
        <w:rPr>
          <w:sz w:val="24"/>
          <w:szCs w:val="24"/>
        </w:rPr>
        <w:t>, składam niniejszą ofertę na:</w:t>
      </w:r>
    </w:p>
    <w:p w:rsidR="000A021A" w:rsidRPr="00182424" w:rsidRDefault="000A021A" w:rsidP="000A021A">
      <w:pPr>
        <w:pStyle w:val="Wysunicieobszarutekstu"/>
        <w:ind w:firstLine="0"/>
        <w:rPr>
          <w:sz w:val="22"/>
          <w:szCs w:val="22"/>
        </w:rPr>
      </w:pPr>
    </w:p>
    <w:p w:rsidR="000A021A" w:rsidRPr="00182424" w:rsidRDefault="000A021A" w:rsidP="000A021A">
      <w:pPr>
        <w:pStyle w:val="Wysunicieobszarutekstu"/>
        <w:ind w:firstLine="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</w:t>
      </w:r>
    </w:p>
    <w:p w:rsidR="000A021A" w:rsidRDefault="000A021A" w:rsidP="000A021A">
      <w:pPr>
        <w:pStyle w:val="Wysunicieobszarutekstu"/>
        <w:ind w:firstLine="0"/>
        <w:rPr>
          <w:b/>
          <w:sz w:val="22"/>
          <w:szCs w:val="22"/>
        </w:rPr>
      </w:pPr>
    </w:p>
    <w:p w:rsidR="009832BB" w:rsidRPr="00795352" w:rsidRDefault="009832BB" w:rsidP="000A021A">
      <w:pPr>
        <w:pStyle w:val="Wysunicieobszarutekstu"/>
        <w:ind w:firstLine="0"/>
        <w:rPr>
          <w:b/>
          <w:sz w:val="8"/>
          <w:szCs w:val="8"/>
        </w:rPr>
      </w:pPr>
    </w:p>
    <w:p w:rsidR="000A021A" w:rsidRPr="009832BB" w:rsidRDefault="00272DED" w:rsidP="000A021A">
      <w:pPr>
        <w:pStyle w:val="Wysunicieobszarutekstu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DANE </w:t>
      </w:r>
      <w:r w:rsidR="000A021A" w:rsidRPr="00182424">
        <w:rPr>
          <w:b/>
          <w:sz w:val="22"/>
          <w:szCs w:val="22"/>
        </w:rPr>
        <w:t>O OFERENCIE:</w:t>
      </w:r>
    </w:p>
    <w:p w:rsidR="00C3482C" w:rsidRDefault="00C3482C" w:rsidP="00F44DD5">
      <w:pPr>
        <w:tabs>
          <w:tab w:val="right" w:pos="674"/>
        </w:tabs>
        <w:jc w:val="both"/>
        <w:rPr>
          <w:sz w:val="24"/>
        </w:rPr>
      </w:pPr>
    </w:p>
    <w:p w:rsidR="00F44DD5" w:rsidRPr="009832BB" w:rsidRDefault="00F44DD5" w:rsidP="00F44DD5">
      <w:pPr>
        <w:tabs>
          <w:tab w:val="right" w:pos="674"/>
        </w:tabs>
        <w:jc w:val="both"/>
        <w:rPr>
          <w:sz w:val="24"/>
          <w:szCs w:val="24"/>
        </w:rPr>
      </w:pPr>
      <w:r w:rsidRPr="009832BB">
        <w:rPr>
          <w:sz w:val="24"/>
          <w:szCs w:val="24"/>
        </w:rPr>
        <w:t xml:space="preserve">Pełna nazwa </w:t>
      </w:r>
      <w:r w:rsidR="009832BB">
        <w:rPr>
          <w:sz w:val="24"/>
          <w:szCs w:val="24"/>
        </w:rPr>
        <w:t>O</w:t>
      </w:r>
      <w:r w:rsidRPr="009832BB">
        <w:rPr>
          <w:sz w:val="24"/>
          <w:szCs w:val="24"/>
        </w:rPr>
        <w:t>ferenta:</w:t>
      </w:r>
    </w:p>
    <w:p w:rsidR="00F44DD5" w:rsidRPr="00BC6C5B" w:rsidRDefault="00F44DD5" w:rsidP="00F44DD5">
      <w:pPr>
        <w:tabs>
          <w:tab w:val="right" w:pos="284"/>
          <w:tab w:val="left" w:pos="408"/>
        </w:tabs>
        <w:jc w:val="both"/>
        <w:rPr>
          <w:sz w:val="10"/>
          <w:szCs w:val="10"/>
        </w:rPr>
      </w:pPr>
    </w:p>
    <w:p w:rsidR="00F44DD5" w:rsidRPr="009832BB" w:rsidRDefault="00F44DD5" w:rsidP="00F44DD5">
      <w:pPr>
        <w:tabs>
          <w:tab w:val="right" w:pos="284"/>
          <w:tab w:val="left" w:pos="408"/>
        </w:tabs>
        <w:jc w:val="both"/>
        <w:rPr>
          <w:sz w:val="24"/>
          <w:szCs w:val="24"/>
        </w:rPr>
      </w:pPr>
      <w:r w:rsidRPr="009832BB">
        <w:rPr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:rsidR="00F44DD5" w:rsidRPr="009832BB" w:rsidRDefault="00F44DD5" w:rsidP="00F44DD5">
      <w:pPr>
        <w:rPr>
          <w:sz w:val="24"/>
          <w:szCs w:val="24"/>
        </w:rPr>
      </w:pPr>
    </w:p>
    <w:p w:rsidR="00F44DD5" w:rsidRPr="009832BB" w:rsidRDefault="00C3482C" w:rsidP="00F44DD5">
      <w:pPr>
        <w:rPr>
          <w:sz w:val="24"/>
          <w:szCs w:val="24"/>
        </w:rPr>
      </w:pPr>
      <w:r w:rsidRPr="009832BB">
        <w:rPr>
          <w:sz w:val="24"/>
          <w:szCs w:val="24"/>
        </w:rPr>
        <w:t>Siedziba O</w:t>
      </w:r>
      <w:r w:rsidR="00F44DD5" w:rsidRPr="009832BB">
        <w:rPr>
          <w:sz w:val="24"/>
          <w:szCs w:val="24"/>
        </w:rPr>
        <w:t>ferenta:</w:t>
      </w:r>
    </w:p>
    <w:p w:rsidR="00F44DD5" w:rsidRPr="00BC6C5B" w:rsidRDefault="00F44DD5" w:rsidP="00F44DD5">
      <w:pPr>
        <w:tabs>
          <w:tab w:val="right" w:pos="284"/>
          <w:tab w:val="left" w:pos="408"/>
        </w:tabs>
        <w:jc w:val="both"/>
        <w:rPr>
          <w:sz w:val="10"/>
          <w:szCs w:val="10"/>
        </w:rPr>
      </w:pPr>
    </w:p>
    <w:p w:rsidR="00F44DD5" w:rsidRPr="009832BB" w:rsidRDefault="00F44DD5" w:rsidP="00F44DD5">
      <w:pPr>
        <w:tabs>
          <w:tab w:val="right" w:pos="284"/>
          <w:tab w:val="left" w:pos="408"/>
        </w:tabs>
        <w:jc w:val="both"/>
        <w:rPr>
          <w:sz w:val="24"/>
          <w:szCs w:val="24"/>
        </w:rPr>
      </w:pPr>
      <w:r w:rsidRPr="009832BB">
        <w:rPr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:rsidR="000A021A" w:rsidRPr="009832BB" w:rsidRDefault="000A021A" w:rsidP="000A021A">
      <w:pPr>
        <w:pStyle w:val="Standard"/>
        <w:rPr>
          <w:sz w:val="24"/>
          <w:szCs w:val="24"/>
        </w:rPr>
      </w:pPr>
    </w:p>
    <w:p w:rsidR="000A021A" w:rsidRPr="009832BB" w:rsidRDefault="00C3482C" w:rsidP="000A021A">
      <w:pPr>
        <w:pStyle w:val="Standard"/>
        <w:rPr>
          <w:sz w:val="24"/>
          <w:szCs w:val="24"/>
        </w:rPr>
      </w:pPr>
      <w:r w:rsidRPr="009832BB">
        <w:rPr>
          <w:sz w:val="24"/>
          <w:szCs w:val="24"/>
        </w:rPr>
        <w:t xml:space="preserve">Telefon kontaktowy </w:t>
      </w:r>
      <w:r w:rsidR="00FC6B67" w:rsidRPr="009832BB">
        <w:rPr>
          <w:sz w:val="24"/>
          <w:szCs w:val="24"/>
        </w:rPr>
        <w:t>…………………………………</w:t>
      </w:r>
      <w:r w:rsidR="00FC6B67" w:rsidRPr="009832BB">
        <w:rPr>
          <w:sz w:val="24"/>
          <w:szCs w:val="24"/>
        </w:rPr>
        <w:tab/>
      </w:r>
      <w:r w:rsidR="00272DED">
        <w:rPr>
          <w:sz w:val="24"/>
          <w:szCs w:val="24"/>
        </w:rPr>
        <w:t>f</w:t>
      </w:r>
      <w:r w:rsidRPr="009832BB">
        <w:rPr>
          <w:sz w:val="24"/>
          <w:szCs w:val="24"/>
        </w:rPr>
        <w:t>ax</w:t>
      </w:r>
      <w:r w:rsidR="00FC6B67" w:rsidRPr="009832BB">
        <w:rPr>
          <w:sz w:val="24"/>
          <w:szCs w:val="24"/>
        </w:rPr>
        <w:t xml:space="preserve"> ……………………………..</w:t>
      </w:r>
    </w:p>
    <w:p w:rsidR="000A021A" w:rsidRPr="009832BB" w:rsidRDefault="000A021A" w:rsidP="000A021A">
      <w:pPr>
        <w:pStyle w:val="Standard"/>
        <w:rPr>
          <w:sz w:val="24"/>
          <w:szCs w:val="24"/>
        </w:rPr>
      </w:pPr>
    </w:p>
    <w:p w:rsidR="000A021A" w:rsidRPr="009832BB" w:rsidRDefault="000A021A" w:rsidP="000A021A">
      <w:pPr>
        <w:pStyle w:val="Standard"/>
        <w:rPr>
          <w:sz w:val="24"/>
          <w:szCs w:val="24"/>
        </w:rPr>
      </w:pPr>
      <w:r w:rsidRPr="009832BB">
        <w:rPr>
          <w:sz w:val="24"/>
          <w:szCs w:val="24"/>
        </w:rPr>
        <w:t>NIP:  ........................................................</w:t>
      </w:r>
    </w:p>
    <w:p w:rsidR="000A021A" w:rsidRPr="009832BB" w:rsidRDefault="000A021A" w:rsidP="000A021A">
      <w:pPr>
        <w:pStyle w:val="Standard"/>
        <w:tabs>
          <w:tab w:val="right" w:pos="9069"/>
        </w:tabs>
        <w:rPr>
          <w:sz w:val="24"/>
          <w:szCs w:val="24"/>
        </w:rPr>
      </w:pPr>
    </w:p>
    <w:p w:rsidR="000A021A" w:rsidRPr="009832BB" w:rsidRDefault="000A021A" w:rsidP="000A021A">
      <w:pPr>
        <w:pStyle w:val="Standard"/>
        <w:tabs>
          <w:tab w:val="right" w:pos="9069"/>
        </w:tabs>
        <w:rPr>
          <w:sz w:val="24"/>
          <w:szCs w:val="24"/>
        </w:rPr>
      </w:pPr>
      <w:r w:rsidRPr="009832BB">
        <w:rPr>
          <w:sz w:val="24"/>
          <w:szCs w:val="24"/>
        </w:rPr>
        <w:t>REGON: .................................................</w:t>
      </w:r>
    </w:p>
    <w:p w:rsidR="000A021A" w:rsidRPr="00B16E23" w:rsidRDefault="000A021A" w:rsidP="000A021A">
      <w:pPr>
        <w:pStyle w:val="Standard"/>
        <w:tabs>
          <w:tab w:val="right" w:pos="9069"/>
        </w:tabs>
        <w:rPr>
          <w:sz w:val="24"/>
          <w:szCs w:val="24"/>
        </w:rPr>
      </w:pPr>
    </w:p>
    <w:p w:rsidR="000A021A" w:rsidRPr="00B16E23" w:rsidRDefault="000A021A" w:rsidP="000A021A">
      <w:pPr>
        <w:pStyle w:val="Standard"/>
        <w:tabs>
          <w:tab w:val="right" w:pos="9069"/>
        </w:tabs>
        <w:rPr>
          <w:sz w:val="24"/>
          <w:szCs w:val="24"/>
        </w:rPr>
      </w:pPr>
      <w:r w:rsidRPr="00B16E23">
        <w:rPr>
          <w:sz w:val="24"/>
          <w:szCs w:val="24"/>
        </w:rPr>
        <w:t xml:space="preserve">Nr wpisu do właściwego rejestru </w:t>
      </w:r>
      <w:r w:rsidR="00AA5BBD">
        <w:rPr>
          <w:sz w:val="24"/>
          <w:szCs w:val="24"/>
        </w:rPr>
        <w:t>oraz</w:t>
      </w:r>
      <w:r w:rsidR="00272DED">
        <w:rPr>
          <w:sz w:val="24"/>
          <w:szCs w:val="24"/>
        </w:rPr>
        <w:t xml:space="preserve"> </w:t>
      </w:r>
      <w:r w:rsidRPr="00B16E23">
        <w:rPr>
          <w:sz w:val="24"/>
          <w:szCs w:val="24"/>
        </w:rPr>
        <w:t xml:space="preserve">oznaczenie organu dokonującego wpis:  </w:t>
      </w:r>
    </w:p>
    <w:p w:rsidR="000A021A" w:rsidRPr="00B16E23" w:rsidRDefault="000A021A" w:rsidP="000A021A">
      <w:pPr>
        <w:pStyle w:val="Standard"/>
        <w:tabs>
          <w:tab w:val="right" w:pos="9069"/>
        </w:tabs>
        <w:rPr>
          <w:sz w:val="24"/>
          <w:szCs w:val="24"/>
        </w:rPr>
      </w:pPr>
    </w:p>
    <w:p w:rsidR="000A021A" w:rsidRPr="00B16E23" w:rsidRDefault="000A021A" w:rsidP="000A021A">
      <w:pPr>
        <w:pStyle w:val="Standard"/>
        <w:tabs>
          <w:tab w:val="right" w:pos="9069"/>
        </w:tabs>
        <w:rPr>
          <w:sz w:val="24"/>
          <w:szCs w:val="24"/>
        </w:rPr>
      </w:pPr>
      <w:r w:rsidRPr="00B16E23">
        <w:rPr>
          <w:sz w:val="24"/>
          <w:szCs w:val="24"/>
        </w:rPr>
        <w:t xml:space="preserve">……..…………………………..……….……………………………………..…………………… </w:t>
      </w:r>
    </w:p>
    <w:p w:rsidR="009832BB" w:rsidRPr="00BC6C5B" w:rsidRDefault="009832BB" w:rsidP="00BC6C5B">
      <w:pPr>
        <w:pStyle w:val="Nagwek1"/>
        <w:tabs>
          <w:tab w:val="clear" w:pos="408"/>
          <w:tab w:val="num" w:pos="432"/>
        </w:tabs>
        <w:rPr>
          <w:rFonts w:ascii="Times New Roman" w:hAnsi="Times New Roman"/>
          <w:sz w:val="24"/>
          <w:szCs w:val="24"/>
        </w:rPr>
      </w:pPr>
    </w:p>
    <w:p w:rsidR="00C3482C" w:rsidRPr="00B16E23" w:rsidRDefault="009832BB" w:rsidP="00C3482C">
      <w:pPr>
        <w:rPr>
          <w:sz w:val="24"/>
          <w:szCs w:val="24"/>
        </w:rPr>
      </w:pPr>
      <w:r>
        <w:rPr>
          <w:sz w:val="24"/>
          <w:szCs w:val="24"/>
        </w:rPr>
        <w:t>Nazwa b</w:t>
      </w:r>
      <w:r w:rsidR="00B16E23">
        <w:rPr>
          <w:sz w:val="24"/>
          <w:szCs w:val="24"/>
        </w:rPr>
        <w:t>anku Of</w:t>
      </w:r>
      <w:r>
        <w:rPr>
          <w:sz w:val="24"/>
          <w:szCs w:val="24"/>
        </w:rPr>
        <w:t>ere</w:t>
      </w:r>
      <w:r w:rsidR="00C3482C" w:rsidRPr="00B16E23">
        <w:rPr>
          <w:sz w:val="24"/>
          <w:szCs w:val="24"/>
        </w:rPr>
        <w:t>nta</w:t>
      </w:r>
      <w:r w:rsidR="00B16E23">
        <w:rPr>
          <w:sz w:val="24"/>
          <w:szCs w:val="24"/>
        </w:rPr>
        <w:t>:</w:t>
      </w:r>
      <w:r w:rsidR="00B16E23">
        <w:rPr>
          <w:sz w:val="24"/>
          <w:szCs w:val="24"/>
        </w:rPr>
        <w:tab/>
      </w:r>
      <w:r w:rsidR="00B16E23">
        <w:rPr>
          <w:sz w:val="24"/>
          <w:szCs w:val="24"/>
        </w:rPr>
        <w:tab/>
      </w:r>
      <w:r w:rsidR="00C3482C" w:rsidRPr="00B16E23">
        <w:rPr>
          <w:sz w:val="24"/>
          <w:szCs w:val="24"/>
        </w:rPr>
        <w:t>..................................</w:t>
      </w:r>
      <w:r w:rsidR="00B16E23">
        <w:rPr>
          <w:sz w:val="24"/>
          <w:szCs w:val="24"/>
        </w:rPr>
        <w:t>................</w:t>
      </w:r>
    </w:p>
    <w:p w:rsidR="00C3482C" w:rsidRPr="00B16E23" w:rsidRDefault="00C3482C" w:rsidP="00C3482C">
      <w:pPr>
        <w:rPr>
          <w:sz w:val="24"/>
          <w:szCs w:val="24"/>
        </w:rPr>
      </w:pPr>
    </w:p>
    <w:p w:rsidR="000A021A" w:rsidRPr="00B16E23" w:rsidRDefault="00C3482C" w:rsidP="00B16E23">
      <w:pPr>
        <w:pStyle w:val="Nagwek1"/>
        <w:tabs>
          <w:tab w:val="clear" w:pos="408"/>
          <w:tab w:val="num" w:pos="0"/>
        </w:tabs>
        <w:jc w:val="left"/>
        <w:rPr>
          <w:rFonts w:ascii="Times New Roman" w:hAnsi="Times New Roman"/>
          <w:b w:val="0"/>
          <w:sz w:val="24"/>
          <w:szCs w:val="24"/>
        </w:rPr>
      </w:pPr>
      <w:r w:rsidRPr="00B16E23">
        <w:rPr>
          <w:rFonts w:ascii="Times New Roman" w:hAnsi="Times New Roman"/>
          <w:b w:val="0"/>
          <w:sz w:val="24"/>
          <w:szCs w:val="24"/>
        </w:rPr>
        <w:t xml:space="preserve">nr konta bankowego </w:t>
      </w:r>
      <w:r w:rsidR="00B16E23" w:rsidRPr="00B16E23">
        <w:rPr>
          <w:rFonts w:ascii="Times New Roman" w:hAnsi="Times New Roman"/>
          <w:b w:val="0"/>
          <w:sz w:val="24"/>
          <w:szCs w:val="24"/>
        </w:rPr>
        <w:t>Oferenta:</w:t>
      </w:r>
      <w:r w:rsidR="00B16E23">
        <w:rPr>
          <w:rFonts w:ascii="Times New Roman" w:hAnsi="Times New Roman"/>
          <w:b w:val="0"/>
          <w:sz w:val="24"/>
          <w:szCs w:val="24"/>
        </w:rPr>
        <w:t xml:space="preserve"> </w:t>
      </w:r>
      <w:r w:rsidR="00B16E23">
        <w:rPr>
          <w:rFonts w:ascii="Times New Roman" w:hAnsi="Times New Roman"/>
          <w:b w:val="0"/>
          <w:sz w:val="24"/>
          <w:szCs w:val="24"/>
        </w:rPr>
        <w:tab/>
      </w:r>
      <w:r w:rsidRPr="00B16E23">
        <w:rPr>
          <w:rFonts w:ascii="Times New Roman" w:hAnsi="Times New Roman"/>
          <w:b w:val="0"/>
          <w:sz w:val="24"/>
          <w:szCs w:val="24"/>
        </w:rPr>
        <w:t>..................................................</w:t>
      </w:r>
    </w:p>
    <w:p w:rsidR="000A021A" w:rsidRDefault="000A021A" w:rsidP="001B3F57">
      <w:pPr>
        <w:pStyle w:val="Nagwek1"/>
        <w:tabs>
          <w:tab w:val="clear" w:pos="408"/>
          <w:tab w:val="num" w:pos="432"/>
        </w:tabs>
        <w:rPr>
          <w:rFonts w:ascii="Times New Roman" w:hAnsi="Times New Roman"/>
          <w:sz w:val="24"/>
          <w:szCs w:val="24"/>
        </w:rPr>
      </w:pPr>
    </w:p>
    <w:p w:rsidR="001B3F57" w:rsidRPr="001B3F57" w:rsidRDefault="001B3F57" w:rsidP="001B3F57"/>
    <w:p w:rsidR="00682C2C" w:rsidRPr="007B6C64" w:rsidRDefault="00682C2C" w:rsidP="00272DED">
      <w:pPr>
        <w:pStyle w:val="Standard"/>
        <w:numPr>
          <w:ilvl w:val="0"/>
          <w:numId w:val="22"/>
        </w:numPr>
        <w:tabs>
          <w:tab w:val="clear" w:pos="2880"/>
          <w:tab w:val="num" w:pos="426"/>
        </w:tabs>
        <w:ind w:left="426" w:hanging="426"/>
        <w:jc w:val="both"/>
        <w:rPr>
          <w:sz w:val="24"/>
          <w:szCs w:val="24"/>
        </w:rPr>
      </w:pPr>
      <w:r w:rsidRPr="007B6C64">
        <w:rPr>
          <w:sz w:val="24"/>
          <w:szCs w:val="24"/>
        </w:rPr>
        <w:t>Oświadczam, że zapoznałem/</w:t>
      </w:r>
      <w:r w:rsidR="00272DED">
        <w:rPr>
          <w:sz w:val="24"/>
          <w:szCs w:val="24"/>
        </w:rPr>
        <w:t xml:space="preserve"> </w:t>
      </w:r>
      <w:r w:rsidRPr="007B6C64">
        <w:rPr>
          <w:sz w:val="24"/>
          <w:szCs w:val="24"/>
        </w:rPr>
        <w:t>am się z treścią Ogłoszenia o konkursie ofert, Szczegółowymi warunkami konkursu ofert ora</w:t>
      </w:r>
      <w:r w:rsidR="00272DED">
        <w:rPr>
          <w:sz w:val="24"/>
          <w:szCs w:val="24"/>
        </w:rPr>
        <w:t xml:space="preserve">z projektem umowy i nie wnoszę </w:t>
      </w:r>
      <w:r w:rsidRPr="007B6C64">
        <w:rPr>
          <w:sz w:val="24"/>
          <w:szCs w:val="24"/>
        </w:rPr>
        <w:t>do nich zastrzeżeń.</w:t>
      </w:r>
    </w:p>
    <w:p w:rsidR="00682C2C" w:rsidRPr="007B6C64" w:rsidRDefault="00682C2C" w:rsidP="00272DED">
      <w:pPr>
        <w:pStyle w:val="Standard"/>
        <w:numPr>
          <w:ilvl w:val="0"/>
          <w:numId w:val="22"/>
        </w:numPr>
        <w:tabs>
          <w:tab w:val="clear" w:pos="2880"/>
          <w:tab w:val="num" w:pos="426"/>
        </w:tabs>
        <w:ind w:left="426" w:hanging="426"/>
        <w:jc w:val="both"/>
        <w:rPr>
          <w:sz w:val="24"/>
          <w:szCs w:val="24"/>
        </w:rPr>
      </w:pPr>
      <w:r w:rsidRPr="007B6C64">
        <w:rPr>
          <w:sz w:val="24"/>
          <w:szCs w:val="24"/>
        </w:rPr>
        <w:t xml:space="preserve">Uważam się związany/a </w:t>
      </w:r>
      <w:r w:rsidR="00D62121" w:rsidRPr="007B6C64">
        <w:rPr>
          <w:sz w:val="24"/>
          <w:szCs w:val="24"/>
        </w:rPr>
        <w:t xml:space="preserve">złożoną </w:t>
      </w:r>
      <w:r w:rsidRPr="007B6C64">
        <w:rPr>
          <w:sz w:val="24"/>
          <w:szCs w:val="24"/>
        </w:rPr>
        <w:t>ofertą przez okres 30 dni.</w:t>
      </w:r>
    </w:p>
    <w:p w:rsidR="00682C2C" w:rsidRPr="007B6C64" w:rsidRDefault="00682C2C" w:rsidP="00272DED">
      <w:pPr>
        <w:pStyle w:val="Standard"/>
        <w:numPr>
          <w:ilvl w:val="0"/>
          <w:numId w:val="22"/>
        </w:numPr>
        <w:tabs>
          <w:tab w:val="clear" w:pos="2880"/>
          <w:tab w:val="num" w:pos="426"/>
        </w:tabs>
        <w:ind w:left="426" w:hanging="426"/>
        <w:jc w:val="both"/>
        <w:rPr>
          <w:sz w:val="24"/>
          <w:szCs w:val="24"/>
        </w:rPr>
      </w:pPr>
      <w:r w:rsidRPr="007B6C64">
        <w:rPr>
          <w:sz w:val="24"/>
          <w:szCs w:val="24"/>
        </w:rPr>
        <w:t xml:space="preserve">Do niniejszej oferty załączam wymagane w Szczegółowych </w:t>
      </w:r>
      <w:r w:rsidR="00DA5541" w:rsidRPr="007B6C64">
        <w:rPr>
          <w:sz w:val="24"/>
          <w:szCs w:val="24"/>
        </w:rPr>
        <w:t>Warunkach Konkursu Ofer</w:t>
      </w:r>
      <w:r w:rsidRPr="007B6C64">
        <w:rPr>
          <w:sz w:val="24"/>
          <w:szCs w:val="24"/>
        </w:rPr>
        <w:t xml:space="preserve">t dokumenty </w:t>
      </w:r>
      <w:r w:rsidR="00D62121" w:rsidRPr="007B6C64">
        <w:rPr>
          <w:sz w:val="24"/>
          <w:szCs w:val="24"/>
        </w:rPr>
        <w:t>oraz</w:t>
      </w:r>
      <w:r w:rsidR="00272DED">
        <w:rPr>
          <w:sz w:val="24"/>
          <w:szCs w:val="24"/>
        </w:rPr>
        <w:t xml:space="preserve"> </w:t>
      </w:r>
      <w:r w:rsidR="005C06BC" w:rsidRPr="007B6C64">
        <w:rPr>
          <w:sz w:val="24"/>
          <w:szCs w:val="24"/>
        </w:rPr>
        <w:t xml:space="preserve">oświadczenia </w:t>
      </w:r>
      <w:r w:rsidRPr="007B6C64">
        <w:rPr>
          <w:sz w:val="24"/>
          <w:szCs w:val="24"/>
        </w:rPr>
        <w:t>jako załączniki:</w:t>
      </w:r>
    </w:p>
    <w:p w:rsidR="00682C2C" w:rsidRPr="007B6C64" w:rsidRDefault="00682C2C" w:rsidP="00682C2C">
      <w:pPr>
        <w:pStyle w:val="Standard"/>
        <w:rPr>
          <w:sz w:val="24"/>
          <w:szCs w:val="24"/>
        </w:rPr>
      </w:pPr>
    </w:p>
    <w:p w:rsidR="00682C2C" w:rsidRPr="007B6C64" w:rsidRDefault="00682C2C" w:rsidP="00F22BE4">
      <w:pPr>
        <w:pStyle w:val="Standard"/>
        <w:numPr>
          <w:ilvl w:val="0"/>
          <w:numId w:val="3"/>
        </w:numPr>
        <w:tabs>
          <w:tab w:val="clear" w:pos="794"/>
          <w:tab w:val="num" w:pos="709"/>
        </w:tabs>
        <w:rPr>
          <w:sz w:val="24"/>
          <w:szCs w:val="24"/>
        </w:rPr>
      </w:pPr>
      <w:r w:rsidRPr="007B6C64">
        <w:rPr>
          <w:sz w:val="24"/>
          <w:szCs w:val="24"/>
        </w:rPr>
        <w:t>......................................................................</w:t>
      </w:r>
      <w:r w:rsidR="00F22BE4">
        <w:rPr>
          <w:sz w:val="24"/>
          <w:szCs w:val="24"/>
        </w:rPr>
        <w:t>..</w:t>
      </w:r>
      <w:r w:rsidRPr="007B6C64">
        <w:rPr>
          <w:sz w:val="24"/>
          <w:szCs w:val="24"/>
        </w:rPr>
        <w:t>....</w:t>
      </w:r>
      <w:r w:rsidR="005C06BC" w:rsidRPr="007B6C64">
        <w:rPr>
          <w:sz w:val="24"/>
          <w:szCs w:val="24"/>
        </w:rPr>
        <w:t>...................</w:t>
      </w:r>
    </w:p>
    <w:p w:rsidR="00682C2C" w:rsidRPr="007B6C64" w:rsidRDefault="00682C2C" w:rsidP="005B4016">
      <w:pPr>
        <w:pStyle w:val="Standard"/>
        <w:numPr>
          <w:ilvl w:val="0"/>
          <w:numId w:val="3"/>
        </w:numPr>
        <w:tabs>
          <w:tab w:val="clear" w:pos="794"/>
        </w:tabs>
        <w:rPr>
          <w:sz w:val="24"/>
          <w:szCs w:val="24"/>
        </w:rPr>
      </w:pPr>
      <w:r w:rsidRPr="007B6C64">
        <w:rPr>
          <w:sz w:val="24"/>
          <w:szCs w:val="24"/>
        </w:rPr>
        <w:t>...............................................................................................</w:t>
      </w:r>
    </w:p>
    <w:p w:rsidR="00682C2C" w:rsidRPr="007B6C64" w:rsidRDefault="00682C2C" w:rsidP="005B4016">
      <w:pPr>
        <w:pStyle w:val="Standard"/>
        <w:numPr>
          <w:ilvl w:val="0"/>
          <w:numId w:val="3"/>
        </w:numPr>
        <w:tabs>
          <w:tab w:val="clear" w:pos="794"/>
        </w:tabs>
        <w:rPr>
          <w:sz w:val="24"/>
          <w:szCs w:val="24"/>
        </w:rPr>
      </w:pPr>
      <w:r w:rsidRPr="007B6C64">
        <w:rPr>
          <w:sz w:val="24"/>
          <w:szCs w:val="24"/>
        </w:rPr>
        <w:t>...............................................................................................</w:t>
      </w:r>
    </w:p>
    <w:p w:rsidR="00682C2C" w:rsidRPr="007B6C64" w:rsidRDefault="00682C2C" w:rsidP="005B4016">
      <w:pPr>
        <w:pStyle w:val="Standard"/>
        <w:numPr>
          <w:ilvl w:val="0"/>
          <w:numId w:val="3"/>
        </w:numPr>
        <w:tabs>
          <w:tab w:val="clear" w:pos="794"/>
        </w:tabs>
        <w:rPr>
          <w:sz w:val="24"/>
          <w:szCs w:val="24"/>
        </w:rPr>
      </w:pPr>
      <w:r w:rsidRPr="007B6C64">
        <w:rPr>
          <w:sz w:val="24"/>
          <w:szCs w:val="24"/>
        </w:rPr>
        <w:t>.................................................................................</w:t>
      </w:r>
      <w:r w:rsidR="005C06BC" w:rsidRPr="007B6C64">
        <w:rPr>
          <w:sz w:val="24"/>
          <w:szCs w:val="24"/>
        </w:rPr>
        <w:t>..............</w:t>
      </w:r>
    </w:p>
    <w:p w:rsidR="00C400F3" w:rsidRDefault="00C400F3" w:rsidP="001A2F74">
      <w:pPr>
        <w:pStyle w:val="Obszartekstu"/>
        <w:tabs>
          <w:tab w:val="left" w:pos="5954"/>
        </w:tabs>
        <w:ind w:left="4962"/>
        <w:jc w:val="center"/>
        <w:rPr>
          <w:sz w:val="6"/>
          <w:szCs w:val="6"/>
        </w:rPr>
      </w:pPr>
    </w:p>
    <w:p w:rsidR="005867C2" w:rsidRDefault="005867C2" w:rsidP="001A2F74">
      <w:pPr>
        <w:pStyle w:val="Obszartekstu"/>
        <w:tabs>
          <w:tab w:val="left" w:pos="5954"/>
        </w:tabs>
        <w:ind w:left="4962"/>
        <w:jc w:val="center"/>
        <w:rPr>
          <w:sz w:val="6"/>
          <w:szCs w:val="6"/>
        </w:rPr>
      </w:pPr>
    </w:p>
    <w:p w:rsidR="005867C2" w:rsidRPr="00795352" w:rsidRDefault="005867C2" w:rsidP="001A2F74">
      <w:pPr>
        <w:pStyle w:val="Obszartekstu"/>
        <w:tabs>
          <w:tab w:val="left" w:pos="5954"/>
        </w:tabs>
        <w:ind w:left="4962"/>
        <w:jc w:val="center"/>
        <w:rPr>
          <w:sz w:val="6"/>
          <w:szCs w:val="6"/>
        </w:rPr>
      </w:pPr>
    </w:p>
    <w:p w:rsidR="00C400F3" w:rsidRDefault="00C400F3" w:rsidP="001A2F74">
      <w:pPr>
        <w:pStyle w:val="Obszartekstu"/>
        <w:tabs>
          <w:tab w:val="left" w:pos="5954"/>
        </w:tabs>
        <w:ind w:left="4962"/>
        <w:jc w:val="center"/>
        <w:rPr>
          <w:sz w:val="16"/>
          <w:szCs w:val="16"/>
        </w:rPr>
      </w:pPr>
    </w:p>
    <w:p w:rsidR="001A2F74" w:rsidRDefault="001A2F74" w:rsidP="001A2F74">
      <w:pPr>
        <w:pStyle w:val="Obszartekstu"/>
        <w:tabs>
          <w:tab w:val="left" w:pos="5954"/>
        </w:tabs>
        <w:ind w:left="4962"/>
        <w:jc w:val="center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………………………………………………………………….</w:t>
      </w:r>
    </w:p>
    <w:p w:rsidR="00682C2C" w:rsidRPr="001A2F74" w:rsidRDefault="000E30F7" w:rsidP="001A2F74">
      <w:pPr>
        <w:pStyle w:val="Obszartekstu"/>
        <w:tabs>
          <w:tab w:val="left" w:pos="5954"/>
        </w:tabs>
        <w:ind w:left="4962"/>
        <w:jc w:val="center"/>
        <w:rPr>
          <w:sz w:val="16"/>
          <w:szCs w:val="16"/>
        </w:rPr>
      </w:pPr>
      <w:r w:rsidRPr="001A2F74">
        <w:rPr>
          <w:sz w:val="16"/>
          <w:szCs w:val="16"/>
        </w:rPr>
        <w:t xml:space="preserve">(podpis i pieczątka osoby upoważnionej </w:t>
      </w:r>
      <w:r w:rsidR="001A2F74" w:rsidRPr="001A2F74">
        <w:rPr>
          <w:sz w:val="16"/>
          <w:szCs w:val="16"/>
        </w:rPr>
        <w:br/>
      </w:r>
      <w:r w:rsidRPr="001A2F74">
        <w:rPr>
          <w:sz w:val="16"/>
          <w:szCs w:val="16"/>
        </w:rPr>
        <w:t>do reprezentowania Oferenta)</w:t>
      </w:r>
    </w:p>
    <w:p w:rsidR="00682C2C" w:rsidRPr="00182424" w:rsidRDefault="00682C2C" w:rsidP="00682C2C">
      <w:pPr>
        <w:pStyle w:val="Standard"/>
        <w:rPr>
          <w:sz w:val="22"/>
          <w:szCs w:val="22"/>
        </w:rPr>
      </w:pPr>
      <w:r w:rsidRPr="00182424">
        <w:rPr>
          <w:sz w:val="22"/>
          <w:szCs w:val="22"/>
        </w:rPr>
        <w:t>…………………………………………..</w:t>
      </w:r>
    </w:p>
    <w:p w:rsidR="00E06626" w:rsidRPr="00C35B02" w:rsidRDefault="00682C2C" w:rsidP="00C35B02">
      <w:pPr>
        <w:pStyle w:val="Standard"/>
        <w:rPr>
          <w:sz w:val="16"/>
          <w:szCs w:val="16"/>
        </w:rPr>
      </w:pPr>
      <w:r w:rsidRPr="001A2F74">
        <w:rPr>
          <w:sz w:val="16"/>
          <w:szCs w:val="16"/>
        </w:rPr>
        <w:t xml:space="preserve">             </w:t>
      </w:r>
      <w:r w:rsidR="00272DED" w:rsidRPr="001A2F74">
        <w:rPr>
          <w:sz w:val="16"/>
          <w:szCs w:val="16"/>
        </w:rPr>
        <w:t>miejscowość i</w:t>
      </w:r>
      <w:r w:rsidRPr="001A2F74">
        <w:rPr>
          <w:sz w:val="16"/>
          <w:szCs w:val="16"/>
        </w:rPr>
        <w:t xml:space="preserve"> data</w:t>
      </w:r>
    </w:p>
    <w:p w:rsidR="00537607" w:rsidRDefault="00537607" w:rsidP="000C2DB9">
      <w:pPr>
        <w:jc w:val="right"/>
        <w:rPr>
          <w:b/>
          <w:i/>
          <w:sz w:val="24"/>
        </w:rPr>
      </w:pPr>
    </w:p>
    <w:p w:rsidR="00940352" w:rsidRDefault="00940352" w:rsidP="000C2DB9">
      <w:pPr>
        <w:jc w:val="right"/>
        <w:rPr>
          <w:b/>
          <w:i/>
          <w:sz w:val="24"/>
        </w:rPr>
      </w:pPr>
    </w:p>
    <w:p w:rsidR="00F22BE4" w:rsidRDefault="00F22BE4" w:rsidP="000C2DB9">
      <w:pPr>
        <w:jc w:val="right"/>
        <w:rPr>
          <w:b/>
          <w:i/>
          <w:sz w:val="24"/>
        </w:rPr>
      </w:pPr>
    </w:p>
    <w:p w:rsidR="000C2DB9" w:rsidRPr="008966B6" w:rsidRDefault="00401B60" w:rsidP="000C2DB9">
      <w:pPr>
        <w:jc w:val="right"/>
        <w:rPr>
          <w:b/>
          <w:i/>
          <w:sz w:val="24"/>
        </w:rPr>
      </w:pPr>
      <w:r w:rsidRPr="008966B6">
        <w:rPr>
          <w:b/>
          <w:i/>
          <w:sz w:val="24"/>
        </w:rPr>
        <w:t>Załącznik N</w:t>
      </w:r>
      <w:r w:rsidR="000C2DB9" w:rsidRPr="008966B6">
        <w:rPr>
          <w:b/>
          <w:i/>
          <w:sz w:val="24"/>
        </w:rPr>
        <w:t>r 2</w:t>
      </w:r>
      <w:r w:rsidR="00114F30" w:rsidRPr="008966B6">
        <w:rPr>
          <w:b/>
          <w:i/>
          <w:sz w:val="24"/>
        </w:rPr>
        <w:t xml:space="preserve"> </w:t>
      </w:r>
    </w:p>
    <w:p w:rsidR="00A1319D" w:rsidRDefault="000C2DB9" w:rsidP="000C2DB9">
      <w:pPr>
        <w:jc w:val="center"/>
        <w:rPr>
          <w:b/>
          <w:sz w:val="24"/>
        </w:rPr>
      </w:pPr>
      <w:r w:rsidRPr="008966B6">
        <w:rPr>
          <w:b/>
          <w:i/>
          <w:sz w:val="24"/>
        </w:rPr>
        <w:br/>
      </w:r>
    </w:p>
    <w:p w:rsidR="00114F30" w:rsidRPr="00936792" w:rsidRDefault="00053510" w:rsidP="000C2DB9">
      <w:pPr>
        <w:jc w:val="center"/>
        <w:rPr>
          <w:b/>
          <w:shadow/>
          <w:sz w:val="32"/>
          <w:szCs w:val="32"/>
        </w:rPr>
      </w:pPr>
      <w:r w:rsidRPr="00936792">
        <w:rPr>
          <w:b/>
          <w:shadow/>
          <w:sz w:val="32"/>
          <w:szCs w:val="32"/>
        </w:rPr>
        <w:t>WARUNKI UDZIELANIA ŚWIADCZEŃ ZDROWOTNYCH</w:t>
      </w:r>
    </w:p>
    <w:p w:rsidR="00114F30" w:rsidRDefault="00114F30" w:rsidP="000C2DB9">
      <w:pPr>
        <w:jc w:val="center"/>
        <w:rPr>
          <w:b/>
          <w:sz w:val="28"/>
          <w:szCs w:val="28"/>
        </w:rPr>
      </w:pPr>
    </w:p>
    <w:p w:rsidR="00D9384D" w:rsidRDefault="00D9384D" w:rsidP="000C2DB9">
      <w:pPr>
        <w:jc w:val="center"/>
        <w:rPr>
          <w:b/>
          <w:sz w:val="28"/>
          <w:szCs w:val="28"/>
        </w:rPr>
      </w:pPr>
    </w:p>
    <w:p w:rsidR="00D9384D" w:rsidRPr="000C2DB9" w:rsidRDefault="00D9384D" w:rsidP="000C2DB9">
      <w:pPr>
        <w:jc w:val="center"/>
        <w:rPr>
          <w:b/>
          <w:sz w:val="28"/>
          <w:szCs w:val="28"/>
        </w:rPr>
      </w:pPr>
    </w:p>
    <w:p w:rsidR="00114F30" w:rsidRDefault="00114F30">
      <w:pPr>
        <w:ind w:left="390"/>
        <w:rPr>
          <w:sz w:val="24"/>
        </w:rPr>
      </w:pPr>
    </w:p>
    <w:p w:rsidR="005B63CD" w:rsidRDefault="00114F30" w:rsidP="005B63CD">
      <w:pPr>
        <w:pStyle w:val="Tekstpodstawowy"/>
        <w:numPr>
          <w:ilvl w:val="0"/>
          <w:numId w:val="4"/>
        </w:numPr>
      </w:pPr>
      <w:r>
        <w:t xml:space="preserve">Liczba osób udzielających świadczenia: </w:t>
      </w:r>
    </w:p>
    <w:p w:rsidR="005B63CD" w:rsidRDefault="005B63CD" w:rsidP="005B63CD">
      <w:pPr>
        <w:pStyle w:val="Tekstpodstawowy"/>
      </w:pPr>
    </w:p>
    <w:p w:rsidR="00FC629D" w:rsidRDefault="00FC629D" w:rsidP="00FC629D">
      <w:pPr>
        <w:pStyle w:val="Tekstpodstawowy"/>
        <w:ind w:left="360"/>
      </w:pPr>
      <w:r>
        <w:t>…………………………………………………………………..</w:t>
      </w:r>
    </w:p>
    <w:p w:rsidR="00114F30" w:rsidRDefault="00114F30">
      <w:pPr>
        <w:pStyle w:val="Tekstpodstawowy"/>
      </w:pPr>
    </w:p>
    <w:p w:rsidR="00114F30" w:rsidRDefault="00114F30">
      <w:pPr>
        <w:pStyle w:val="Tekstpodstawowy"/>
        <w:numPr>
          <w:ilvl w:val="0"/>
          <w:numId w:val="4"/>
        </w:numPr>
      </w:pPr>
      <w:r>
        <w:t xml:space="preserve">Kwalifikacje zawodowe osób udzielających świadczeń: </w:t>
      </w:r>
    </w:p>
    <w:p w:rsidR="005B63CD" w:rsidRDefault="005B63CD" w:rsidP="005B63CD">
      <w:pPr>
        <w:pStyle w:val="Tekstpodstawowy"/>
      </w:pPr>
    </w:p>
    <w:p w:rsidR="00FC629D" w:rsidRDefault="00FC629D" w:rsidP="00FC629D">
      <w:pPr>
        <w:pStyle w:val="Tekstpodstawowy"/>
        <w:ind w:left="360"/>
      </w:pPr>
      <w:r>
        <w:t>…………………………………………………………………..</w:t>
      </w:r>
    </w:p>
    <w:p w:rsidR="00114F30" w:rsidRDefault="00114F30">
      <w:pPr>
        <w:pStyle w:val="Tekstpodstawowy"/>
      </w:pPr>
    </w:p>
    <w:p w:rsidR="00114F30" w:rsidRDefault="00114F30">
      <w:pPr>
        <w:pStyle w:val="Tekstpodstawowy"/>
        <w:numPr>
          <w:ilvl w:val="0"/>
          <w:numId w:val="4"/>
        </w:numPr>
      </w:pPr>
      <w:r>
        <w:t>Miejsce udzielania świadczeń:</w:t>
      </w:r>
    </w:p>
    <w:p w:rsidR="005B63CD" w:rsidRDefault="005B63CD" w:rsidP="005B63CD">
      <w:pPr>
        <w:pStyle w:val="Tekstpodstawowy"/>
      </w:pPr>
    </w:p>
    <w:p w:rsidR="007F3053" w:rsidRDefault="007F3053" w:rsidP="007F3053">
      <w:pPr>
        <w:pStyle w:val="Tekstpodstawowy"/>
        <w:ind w:left="360"/>
      </w:pPr>
      <w:r>
        <w:t>…………………………………………………………………..</w:t>
      </w:r>
    </w:p>
    <w:p w:rsidR="00114F30" w:rsidRDefault="00114F30">
      <w:pPr>
        <w:pStyle w:val="Tekstpodstawowy"/>
      </w:pPr>
    </w:p>
    <w:p w:rsidR="00114F30" w:rsidRDefault="00114F30">
      <w:pPr>
        <w:pStyle w:val="Tekstpodstawowy"/>
        <w:numPr>
          <w:ilvl w:val="0"/>
          <w:numId w:val="4"/>
        </w:numPr>
      </w:pPr>
      <w:r>
        <w:t>Wyposażenie w aparaturę</w:t>
      </w:r>
      <w:r w:rsidR="000C2DB9">
        <w:t xml:space="preserve"> medyczną</w:t>
      </w:r>
      <w:r w:rsidR="007F3053">
        <w:t xml:space="preserve"> /</w:t>
      </w:r>
      <w:r w:rsidR="005B63CD">
        <w:t xml:space="preserve"> </w:t>
      </w:r>
      <w:r w:rsidR="007F3053">
        <w:t>sprzęt</w:t>
      </w:r>
      <w:r>
        <w:t>:</w:t>
      </w:r>
    </w:p>
    <w:p w:rsidR="005B63CD" w:rsidRDefault="005B63CD" w:rsidP="005B63CD">
      <w:pPr>
        <w:pStyle w:val="Tekstpodstawowy"/>
      </w:pPr>
    </w:p>
    <w:p w:rsidR="007F3053" w:rsidRDefault="007F3053" w:rsidP="007F3053">
      <w:pPr>
        <w:pStyle w:val="Tekstpodstawowy"/>
        <w:ind w:left="360"/>
      </w:pPr>
      <w:r>
        <w:t>…………………………………………………………………..</w:t>
      </w:r>
    </w:p>
    <w:p w:rsidR="00114F30" w:rsidRDefault="00114F30">
      <w:pPr>
        <w:pStyle w:val="Tekstpodstawowy"/>
      </w:pPr>
    </w:p>
    <w:p w:rsidR="00275E8A" w:rsidRPr="00D37E3A" w:rsidRDefault="00114F30" w:rsidP="00275E8A">
      <w:pPr>
        <w:pStyle w:val="Tekstpodstawowy"/>
        <w:numPr>
          <w:ilvl w:val="0"/>
          <w:numId w:val="4"/>
        </w:numPr>
        <w:jc w:val="both"/>
      </w:pPr>
      <w:r>
        <w:t xml:space="preserve">Informacja o ubezpieczeniu </w:t>
      </w:r>
      <w:r w:rsidR="007F3053">
        <w:t>od odpowiedzialności cywilnej (</w:t>
      </w:r>
      <w:r>
        <w:t>nume</w:t>
      </w:r>
      <w:r w:rsidR="007F3053">
        <w:t>r polisy, zakład ubezpieczający</w:t>
      </w:r>
      <w:r w:rsidR="00275E8A">
        <w:t>,</w:t>
      </w:r>
      <w:r w:rsidR="00275E8A" w:rsidRPr="00275E8A">
        <w:t xml:space="preserve"> </w:t>
      </w:r>
      <w:r w:rsidR="00275E8A" w:rsidRPr="00D37E3A">
        <w:t>okres obowiązywania polisy, w przypadku, gdy polisa nie obejmuje całego okresu realizacji umowy niezbędne jest oświadczenie o jej przedłużeniu)</w:t>
      </w:r>
    </w:p>
    <w:p w:rsidR="00114F30" w:rsidRDefault="00114F30" w:rsidP="00275E8A">
      <w:pPr>
        <w:pStyle w:val="Tekstpodstawowy"/>
        <w:ind w:left="360"/>
        <w:jc w:val="both"/>
      </w:pPr>
    </w:p>
    <w:p w:rsidR="005B63CD" w:rsidRDefault="005B63CD" w:rsidP="005B63CD">
      <w:pPr>
        <w:pStyle w:val="Tekstpodstawowy"/>
        <w:jc w:val="both"/>
      </w:pPr>
    </w:p>
    <w:p w:rsidR="007F3053" w:rsidRDefault="007F3053" w:rsidP="007F3053">
      <w:pPr>
        <w:pStyle w:val="Tekstpodstawowy"/>
        <w:ind w:left="360"/>
      </w:pPr>
      <w:r>
        <w:t>…………………………………………………………………..</w:t>
      </w:r>
    </w:p>
    <w:p w:rsidR="00114F30" w:rsidRDefault="00114F30">
      <w:pPr>
        <w:rPr>
          <w:sz w:val="24"/>
        </w:rPr>
      </w:pPr>
    </w:p>
    <w:p w:rsidR="00114F30" w:rsidRDefault="00114F30" w:rsidP="007F3053">
      <w:pPr>
        <w:numPr>
          <w:ilvl w:val="0"/>
          <w:numId w:val="4"/>
        </w:numPr>
        <w:rPr>
          <w:sz w:val="24"/>
        </w:rPr>
      </w:pPr>
      <w:r>
        <w:rPr>
          <w:sz w:val="24"/>
        </w:rPr>
        <w:t>Inne:</w:t>
      </w:r>
    </w:p>
    <w:p w:rsidR="005B63CD" w:rsidRDefault="005B63CD" w:rsidP="005B63CD">
      <w:pPr>
        <w:rPr>
          <w:sz w:val="24"/>
        </w:rPr>
      </w:pPr>
    </w:p>
    <w:p w:rsidR="007F3053" w:rsidRDefault="007F3053" w:rsidP="007F3053">
      <w:pPr>
        <w:pStyle w:val="Tekstpodstawowy"/>
        <w:ind w:left="360"/>
      </w:pPr>
      <w:r>
        <w:t>…………………………………………………………………..</w:t>
      </w:r>
    </w:p>
    <w:p w:rsidR="007F3053" w:rsidRDefault="007F3053" w:rsidP="007F3053">
      <w:pPr>
        <w:rPr>
          <w:sz w:val="24"/>
        </w:rPr>
      </w:pPr>
    </w:p>
    <w:p w:rsidR="00114F30" w:rsidRDefault="00114F30">
      <w:pPr>
        <w:ind w:firstLine="708"/>
        <w:rPr>
          <w:sz w:val="24"/>
        </w:rPr>
      </w:pPr>
    </w:p>
    <w:p w:rsidR="00114F30" w:rsidRDefault="00114F30">
      <w:pPr>
        <w:rPr>
          <w:sz w:val="24"/>
        </w:rPr>
      </w:pPr>
    </w:p>
    <w:p w:rsidR="00114F30" w:rsidRDefault="00114F30">
      <w:pPr>
        <w:rPr>
          <w:sz w:val="24"/>
        </w:rPr>
      </w:pPr>
    </w:p>
    <w:p w:rsidR="00114F30" w:rsidRDefault="00114F30">
      <w:pPr>
        <w:rPr>
          <w:sz w:val="24"/>
        </w:rPr>
      </w:pPr>
    </w:p>
    <w:p w:rsidR="005B63CD" w:rsidRDefault="005B63CD">
      <w:pPr>
        <w:rPr>
          <w:sz w:val="24"/>
        </w:rPr>
      </w:pPr>
    </w:p>
    <w:p w:rsidR="005B63CD" w:rsidRDefault="005B63CD">
      <w:pPr>
        <w:rPr>
          <w:sz w:val="24"/>
        </w:rPr>
      </w:pPr>
    </w:p>
    <w:p w:rsidR="005B63CD" w:rsidRDefault="005B63CD">
      <w:pPr>
        <w:rPr>
          <w:sz w:val="24"/>
        </w:rPr>
      </w:pPr>
    </w:p>
    <w:p w:rsidR="00114F30" w:rsidRDefault="00114F30">
      <w:pPr>
        <w:rPr>
          <w:sz w:val="24"/>
        </w:rPr>
      </w:pPr>
    </w:p>
    <w:p w:rsidR="005B63CD" w:rsidRDefault="005B63CD" w:rsidP="005B63CD">
      <w:pPr>
        <w:pStyle w:val="Obszartekstu"/>
        <w:tabs>
          <w:tab w:val="left" w:pos="5954"/>
        </w:tabs>
        <w:ind w:left="4962"/>
        <w:jc w:val="center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………………………………………………………………….</w:t>
      </w:r>
    </w:p>
    <w:p w:rsidR="005B63CD" w:rsidRPr="001A2F74" w:rsidRDefault="005B63CD" w:rsidP="005B63CD">
      <w:pPr>
        <w:pStyle w:val="Obszartekstu"/>
        <w:tabs>
          <w:tab w:val="left" w:pos="5954"/>
        </w:tabs>
        <w:ind w:left="4962"/>
        <w:jc w:val="center"/>
        <w:rPr>
          <w:sz w:val="16"/>
          <w:szCs w:val="16"/>
        </w:rPr>
      </w:pPr>
      <w:r w:rsidRPr="001A2F74">
        <w:rPr>
          <w:sz w:val="16"/>
          <w:szCs w:val="16"/>
        </w:rPr>
        <w:t xml:space="preserve">(podpis i pieczątka osoby upoważnionej </w:t>
      </w:r>
      <w:r w:rsidRPr="001A2F74">
        <w:rPr>
          <w:sz w:val="16"/>
          <w:szCs w:val="16"/>
        </w:rPr>
        <w:br/>
        <w:t>do reprezentowania Oferenta)</w:t>
      </w:r>
    </w:p>
    <w:p w:rsidR="005B63CD" w:rsidRPr="00182424" w:rsidRDefault="005B63CD" w:rsidP="005B63CD">
      <w:pPr>
        <w:pStyle w:val="Standard"/>
        <w:rPr>
          <w:sz w:val="22"/>
          <w:szCs w:val="22"/>
        </w:rPr>
      </w:pPr>
      <w:r w:rsidRPr="00182424">
        <w:rPr>
          <w:sz w:val="22"/>
          <w:szCs w:val="22"/>
        </w:rPr>
        <w:t>…………………………………………..</w:t>
      </w:r>
    </w:p>
    <w:p w:rsidR="0059303A" w:rsidRPr="00AF67BA" w:rsidRDefault="005B63CD" w:rsidP="00AF67BA">
      <w:pPr>
        <w:pStyle w:val="Standard"/>
        <w:rPr>
          <w:sz w:val="16"/>
          <w:szCs w:val="16"/>
        </w:rPr>
      </w:pPr>
      <w:r w:rsidRPr="001A2F74">
        <w:rPr>
          <w:sz w:val="16"/>
          <w:szCs w:val="16"/>
        </w:rPr>
        <w:t xml:space="preserve">             </w:t>
      </w:r>
      <w:r w:rsidR="00272DED" w:rsidRPr="001A2F74">
        <w:rPr>
          <w:sz w:val="16"/>
          <w:szCs w:val="16"/>
        </w:rPr>
        <w:t>miejscowość i</w:t>
      </w:r>
      <w:r w:rsidRPr="001A2F74">
        <w:rPr>
          <w:sz w:val="16"/>
          <w:szCs w:val="16"/>
        </w:rPr>
        <w:t xml:space="preserve"> data</w:t>
      </w:r>
    </w:p>
    <w:p w:rsidR="0059303A" w:rsidRDefault="0059303A" w:rsidP="00A1319D">
      <w:pPr>
        <w:pStyle w:val="Tekstpodstawowy"/>
        <w:rPr>
          <w:sz w:val="20"/>
        </w:rPr>
      </w:pPr>
    </w:p>
    <w:p w:rsidR="00537607" w:rsidRDefault="00537607" w:rsidP="00A1319D">
      <w:pPr>
        <w:jc w:val="right"/>
        <w:rPr>
          <w:b/>
          <w:i/>
          <w:sz w:val="24"/>
        </w:rPr>
      </w:pPr>
    </w:p>
    <w:p w:rsidR="00537607" w:rsidRDefault="00537607" w:rsidP="00A1319D">
      <w:pPr>
        <w:jc w:val="right"/>
        <w:rPr>
          <w:b/>
          <w:i/>
          <w:sz w:val="24"/>
        </w:rPr>
      </w:pPr>
    </w:p>
    <w:p w:rsidR="00C14CF9" w:rsidRDefault="00C14CF9" w:rsidP="00A1319D">
      <w:pPr>
        <w:jc w:val="right"/>
        <w:rPr>
          <w:b/>
          <w:i/>
          <w:sz w:val="24"/>
        </w:rPr>
      </w:pPr>
    </w:p>
    <w:p w:rsidR="00C14CF9" w:rsidRDefault="00C14CF9" w:rsidP="008C0E8D">
      <w:pPr>
        <w:rPr>
          <w:b/>
          <w:i/>
          <w:sz w:val="24"/>
        </w:rPr>
      </w:pPr>
    </w:p>
    <w:p w:rsidR="00C14CF9" w:rsidRDefault="00C14CF9" w:rsidP="00A1319D">
      <w:pPr>
        <w:jc w:val="right"/>
        <w:rPr>
          <w:b/>
          <w:i/>
          <w:sz w:val="24"/>
        </w:rPr>
      </w:pPr>
    </w:p>
    <w:p w:rsidR="00A1319D" w:rsidRPr="008966B6" w:rsidRDefault="00A1319D" w:rsidP="00A1319D">
      <w:pPr>
        <w:jc w:val="right"/>
        <w:rPr>
          <w:b/>
          <w:i/>
          <w:sz w:val="24"/>
        </w:rPr>
      </w:pPr>
      <w:r w:rsidRPr="008966B6">
        <w:rPr>
          <w:b/>
          <w:i/>
          <w:sz w:val="24"/>
        </w:rPr>
        <w:t xml:space="preserve">Załącznik Nr 3 </w:t>
      </w:r>
    </w:p>
    <w:p w:rsidR="00EE5AB0" w:rsidRDefault="00EE5AB0">
      <w:pPr>
        <w:rPr>
          <w:b/>
          <w:sz w:val="24"/>
        </w:rPr>
      </w:pPr>
    </w:p>
    <w:p w:rsidR="00EE5AB0" w:rsidRDefault="00EE5AB0">
      <w:pPr>
        <w:rPr>
          <w:b/>
          <w:sz w:val="24"/>
        </w:rPr>
      </w:pPr>
    </w:p>
    <w:p w:rsidR="00114F30" w:rsidRPr="008C0E8D" w:rsidRDefault="00C14CF9">
      <w:pPr>
        <w:rPr>
          <w:b/>
          <w:sz w:val="24"/>
        </w:rPr>
      </w:pPr>
      <w:r w:rsidRPr="008C0E8D">
        <w:rPr>
          <w:b/>
          <w:sz w:val="24"/>
        </w:rPr>
        <w:t>Pakiet nr 1</w:t>
      </w:r>
    </w:p>
    <w:p w:rsidR="00C07EE4" w:rsidRDefault="00C07EE4">
      <w:pPr>
        <w:rPr>
          <w:sz w:val="24"/>
        </w:rPr>
      </w:pPr>
    </w:p>
    <w:tbl>
      <w:tblPr>
        <w:tblW w:w="10980" w:type="dxa"/>
        <w:jc w:val="center"/>
        <w:tblInd w:w="37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43"/>
        <w:gridCol w:w="839"/>
        <w:gridCol w:w="636"/>
        <w:gridCol w:w="371"/>
        <w:gridCol w:w="1419"/>
        <w:gridCol w:w="57"/>
        <w:gridCol w:w="1217"/>
        <w:gridCol w:w="201"/>
        <w:gridCol w:w="1075"/>
        <w:gridCol w:w="200"/>
        <w:gridCol w:w="1276"/>
        <w:gridCol w:w="83"/>
        <w:gridCol w:w="1476"/>
        <w:gridCol w:w="17"/>
        <w:gridCol w:w="1470"/>
      </w:tblGrid>
      <w:tr w:rsidR="00C07EE4" w:rsidRPr="007C31A5" w:rsidTr="00EE5AB0">
        <w:trPr>
          <w:gridBefore w:val="2"/>
          <w:wBefore w:w="1482" w:type="dxa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7EE4" w:rsidRPr="00B2078E" w:rsidRDefault="00C07EE4" w:rsidP="00EE5AB0">
            <w:pPr>
              <w:jc w:val="center"/>
              <w:rPr>
                <w:b/>
              </w:rPr>
            </w:pPr>
            <w:r w:rsidRPr="00B2078E">
              <w:rPr>
                <w:b/>
              </w:rPr>
              <w:t>L.p.</w:t>
            </w:r>
          </w:p>
        </w:tc>
        <w:tc>
          <w:tcPr>
            <w:tcW w:w="1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7EE4" w:rsidRPr="00B2078E" w:rsidRDefault="00C07EE4" w:rsidP="00EE5AB0">
            <w:pPr>
              <w:jc w:val="center"/>
              <w:rPr>
                <w:b/>
              </w:rPr>
            </w:pPr>
            <w:r w:rsidRPr="00B2078E">
              <w:rPr>
                <w:b/>
              </w:rPr>
              <w:t>Rodzaj badania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7EE4" w:rsidRPr="00B2078E" w:rsidRDefault="0054093C" w:rsidP="00EE5AB0">
            <w:pPr>
              <w:jc w:val="center"/>
              <w:rPr>
                <w:b/>
              </w:rPr>
            </w:pPr>
            <w:r w:rsidRPr="001E1621">
              <w:rPr>
                <w:b/>
                <w:sz w:val="24"/>
                <w:szCs w:val="24"/>
              </w:rPr>
              <w:t>Przewi</w:t>
            </w:r>
            <w:r>
              <w:rPr>
                <w:b/>
                <w:sz w:val="24"/>
                <w:szCs w:val="24"/>
              </w:rPr>
              <w:t xml:space="preserve">dywana ilość badań </w:t>
            </w:r>
            <w:r>
              <w:rPr>
                <w:b/>
                <w:sz w:val="24"/>
                <w:szCs w:val="24"/>
              </w:rPr>
              <w:br/>
              <w:t xml:space="preserve">w okresie </w:t>
            </w:r>
            <w:r w:rsidR="00CB3F7F">
              <w:rPr>
                <w:b/>
                <w:sz w:val="24"/>
                <w:szCs w:val="24"/>
              </w:rPr>
              <w:br/>
            </w:r>
            <w:r w:rsidR="009443D0">
              <w:rPr>
                <w:b/>
                <w:sz w:val="24"/>
                <w:szCs w:val="24"/>
              </w:rPr>
              <w:t>36</w:t>
            </w:r>
            <w:r w:rsidRPr="001E1621">
              <w:rPr>
                <w:b/>
                <w:sz w:val="24"/>
                <w:szCs w:val="24"/>
              </w:rPr>
              <w:t xml:space="preserve"> m-cy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C07EE4" w:rsidRPr="00B2078E" w:rsidRDefault="00C07EE4" w:rsidP="00EE5AB0">
            <w:pPr>
              <w:jc w:val="center"/>
              <w:rPr>
                <w:b/>
              </w:rPr>
            </w:pPr>
            <w:r w:rsidRPr="00B2078E">
              <w:rPr>
                <w:b/>
              </w:rPr>
              <w:t xml:space="preserve">Cena jednostkowa </w:t>
            </w:r>
            <w:r w:rsidRPr="00B2078E">
              <w:rPr>
                <w:b/>
              </w:rPr>
              <w:br/>
              <w:t>netto w zł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7EE4" w:rsidRPr="00B2078E" w:rsidRDefault="00C07EE4" w:rsidP="00EE5AB0">
            <w:pPr>
              <w:jc w:val="center"/>
              <w:rPr>
                <w:b/>
              </w:rPr>
            </w:pPr>
            <w:r w:rsidRPr="00B2078E">
              <w:rPr>
                <w:b/>
              </w:rPr>
              <w:t xml:space="preserve">Cena jednostkowa </w:t>
            </w:r>
            <w:r w:rsidRPr="00B2078E">
              <w:rPr>
                <w:b/>
              </w:rPr>
              <w:br/>
              <w:t>brutto w zł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7EE4" w:rsidRPr="00B2078E" w:rsidRDefault="00C07EE4" w:rsidP="00EE5AB0">
            <w:pPr>
              <w:jc w:val="center"/>
              <w:rPr>
                <w:b/>
              </w:rPr>
            </w:pPr>
            <w:r w:rsidRPr="00B2078E">
              <w:rPr>
                <w:b/>
              </w:rPr>
              <w:t xml:space="preserve">Wartość brutto </w:t>
            </w:r>
            <w:r w:rsidRPr="00B2078E">
              <w:rPr>
                <w:b/>
              </w:rPr>
              <w:br/>
              <w:t>w zł (III x V)</w:t>
            </w:r>
          </w:p>
        </w:tc>
        <w:tc>
          <w:tcPr>
            <w:tcW w:w="14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7EE4" w:rsidRPr="00B2078E" w:rsidRDefault="00C07EE4" w:rsidP="00EE5AB0">
            <w:pPr>
              <w:jc w:val="center"/>
              <w:rPr>
                <w:b/>
              </w:rPr>
            </w:pPr>
            <w:r w:rsidRPr="00B2078E">
              <w:rPr>
                <w:b/>
              </w:rPr>
              <w:t xml:space="preserve">Maksymalny czas oczekiwania </w:t>
            </w:r>
            <w:r w:rsidRPr="00B2078E">
              <w:rPr>
                <w:b/>
              </w:rPr>
              <w:br/>
              <w:t>na wynik*</w:t>
            </w:r>
          </w:p>
        </w:tc>
      </w:tr>
      <w:tr w:rsidR="00C07EE4" w:rsidRPr="007C31A5" w:rsidTr="00EE5AB0">
        <w:trPr>
          <w:gridBefore w:val="2"/>
          <w:wBefore w:w="1482" w:type="dxa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7EE4" w:rsidRPr="00B2078E" w:rsidRDefault="00C07EE4" w:rsidP="00EE5AB0">
            <w:pPr>
              <w:jc w:val="center"/>
              <w:rPr>
                <w:b/>
              </w:rPr>
            </w:pPr>
            <w:r w:rsidRPr="00B2078E">
              <w:rPr>
                <w:b/>
              </w:rPr>
              <w:t>I</w:t>
            </w:r>
          </w:p>
        </w:tc>
        <w:tc>
          <w:tcPr>
            <w:tcW w:w="1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7EE4" w:rsidRPr="00B2078E" w:rsidRDefault="00C07EE4" w:rsidP="00EE5AB0">
            <w:pPr>
              <w:jc w:val="center"/>
              <w:rPr>
                <w:b/>
              </w:rPr>
            </w:pPr>
            <w:r w:rsidRPr="00B2078E">
              <w:rPr>
                <w:b/>
              </w:rPr>
              <w:t>II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7EE4" w:rsidRPr="00B2078E" w:rsidRDefault="00C07EE4" w:rsidP="00EE5AB0">
            <w:pPr>
              <w:jc w:val="center"/>
              <w:rPr>
                <w:b/>
              </w:rPr>
            </w:pPr>
            <w:r w:rsidRPr="00B2078E">
              <w:rPr>
                <w:b/>
              </w:rPr>
              <w:t>III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C07EE4" w:rsidRPr="00B2078E" w:rsidRDefault="00C07EE4" w:rsidP="00EE5AB0">
            <w:pPr>
              <w:jc w:val="center"/>
              <w:rPr>
                <w:b/>
              </w:rPr>
            </w:pPr>
            <w:r w:rsidRPr="00B2078E">
              <w:rPr>
                <w:b/>
              </w:rPr>
              <w:t>IV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7EE4" w:rsidRPr="00B2078E" w:rsidRDefault="00C07EE4" w:rsidP="00EE5AB0">
            <w:pPr>
              <w:jc w:val="center"/>
              <w:rPr>
                <w:b/>
              </w:rPr>
            </w:pPr>
            <w:r w:rsidRPr="00B2078E">
              <w:rPr>
                <w:b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7EE4" w:rsidRPr="00B2078E" w:rsidRDefault="00C07EE4" w:rsidP="00EE5AB0">
            <w:pPr>
              <w:jc w:val="center"/>
              <w:rPr>
                <w:b/>
              </w:rPr>
            </w:pPr>
            <w:r w:rsidRPr="00B2078E">
              <w:rPr>
                <w:b/>
              </w:rPr>
              <w:t>VI</w:t>
            </w:r>
          </w:p>
        </w:tc>
        <w:tc>
          <w:tcPr>
            <w:tcW w:w="14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7EE4" w:rsidRPr="00B2078E" w:rsidRDefault="00C07EE4" w:rsidP="00EE5AB0">
            <w:pPr>
              <w:jc w:val="center"/>
              <w:rPr>
                <w:b/>
              </w:rPr>
            </w:pPr>
            <w:r w:rsidRPr="00B2078E">
              <w:rPr>
                <w:b/>
              </w:rPr>
              <w:t>VII</w:t>
            </w:r>
          </w:p>
        </w:tc>
      </w:tr>
      <w:tr w:rsidR="00C07EE4" w:rsidRPr="000912C7" w:rsidTr="00EE5AB0">
        <w:trPr>
          <w:gridAfter w:val="1"/>
          <w:wAfter w:w="1470" w:type="dxa"/>
          <w:trHeight w:val="227"/>
          <w:jc w:val="center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2BE4" w:rsidRPr="00F22BE4" w:rsidRDefault="00F22BE4" w:rsidP="00EE5AB0">
            <w:pPr>
              <w:spacing w:after="120"/>
              <w:jc w:val="center"/>
              <w:rPr>
                <w:b/>
                <w:sz w:val="10"/>
                <w:szCs w:val="10"/>
              </w:rPr>
            </w:pPr>
          </w:p>
          <w:p w:rsidR="00C07EE4" w:rsidRPr="000912C7" w:rsidRDefault="00C07EE4" w:rsidP="00EE5AB0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0912C7">
              <w:rPr>
                <w:b/>
                <w:sz w:val="24"/>
                <w:szCs w:val="24"/>
              </w:rPr>
              <w:t>1</w:t>
            </w:r>
            <w:r w:rsidR="00F22BE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7EE4" w:rsidRPr="000912C7" w:rsidRDefault="00C07EE4" w:rsidP="00EE5AB0">
            <w:pPr>
              <w:rPr>
                <w:sz w:val="22"/>
                <w:szCs w:val="22"/>
              </w:rPr>
            </w:pPr>
            <w:r w:rsidRPr="000912C7">
              <w:rPr>
                <w:sz w:val="16"/>
                <w:szCs w:val="16"/>
              </w:rPr>
              <w:t xml:space="preserve">Autopsja wraz </w:t>
            </w:r>
            <w:r w:rsidR="00F22BE4">
              <w:rPr>
                <w:sz w:val="16"/>
                <w:szCs w:val="16"/>
              </w:rPr>
              <w:br/>
            </w:r>
            <w:r w:rsidRPr="000912C7">
              <w:rPr>
                <w:sz w:val="16"/>
                <w:szCs w:val="16"/>
              </w:rPr>
              <w:t>z kompletem badań histopatologicznych do badania sekcyjnego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7EE4" w:rsidRPr="00940352" w:rsidRDefault="00562CBE" w:rsidP="00EE5AB0">
            <w:pPr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147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7EE4" w:rsidRPr="000912C7" w:rsidRDefault="00C07EE4" w:rsidP="00EE5AB0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7EE4" w:rsidRPr="000912C7" w:rsidRDefault="00C07EE4" w:rsidP="00EE5AB0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7EE4" w:rsidRPr="000912C7" w:rsidRDefault="00C07EE4" w:rsidP="00EE5AB0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7EE4" w:rsidRPr="000912C7" w:rsidRDefault="00C07EE4" w:rsidP="00EE5AB0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</w:tr>
      <w:tr w:rsidR="00C07EE4" w:rsidRPr="000912C7" w:rsidTr="00EE5AB0">
        <w:trPr>
          <w:gridAfter w:val="1"/>
          <w:wAfter w:w="1470" w:type="dxa"/>
          <w:trHeight w:val="319"/>
          <w:jc w:val="center"/>
        </w:trPr>
        <w:tc>
          <w:tcPr>
            <w:tcW w:w="645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7EE4" w:rsidRPr="000912C7" w:rsidRDefault="00C07EE4" w:rsidP="00EE5AB0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0912C7">
              <w:rPr>
                <w:b/>
                <w:sz w:val="16"/>
                <w:szCs w:val="16"/>
              </w:rPr>
              <w:t>RAZEM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7EE4" w:rsidRPr="000912C7" w:rsidRDefault="00C07EE4" w:rsidP="00EE5AB0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07EE4" w:rsidRPr="000912C7" w:rsidRDefault="00C07EE4" w:rsidP="00EE5AB0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</w:tr>
      <w:tr w:rsidR="00EE5AB0" w:rsidTr="00EE5AB0">
        <w:tblPrEx>
          <w:tblBorders>
            <w:top w:val="single" w:sz="4" w:space="0" w:color="auto"/>
          </w:tblBorders>
        </w:tblPrEx>
        <w:trPr>
          <w:gridBefore w:val="12"/>
          <w:gridAfter w:val="1"/>
          <w:wBefore w:w="8017" w:type="dxa"/>
          <w:wAfter w:w="1470" w:type="dxa"/>
          <w:trHeight w:val="100"/>
          <w:jc w:val="center"/>
        </w:trPr>
        <w:tc>
          <w:tcPr>
            <w:tcW w:w="1493" w:type="dxa"/>
            <w:gridSpan w:val="2"/>
          </w:tcPr>
          <w:p w:rsidR="00EE5AB0" w:rsidRDefault="00EE5AB0" w:rsidP="00EE5AB0">
            <w:pPr>
              <w:rPr>
                <w:sz w:val="24"/>
              </w:rPr>
            </w:pPr>
          </w:p>
        </w:tc>
      </w:tr>
    </w:tbl>
    <w:p w:rsidR="00C07EE4" w:rsidRDefault="00C07EE4">
      <w:pPr>
        <w:rPr>
          <w:sz w:val="24"/>
        </w:rPr>
      </w:pPr>
    </w:p>
    <w:p w:rsidR="008C0E8D" w:rsidRDefault="008C0E8D">
      <w:pPr>
        <w:rPr>
          <w:sz w:val="24"/>
        </w:rPr>
      </w:pPr>
    </w:p>
    <w:p w:rsidR="008C0E8D" w:rsidRDefault="008C0E8D">
      <w:pPr>
        <w:rPr>
          <w:sz w:val="24"/>
        </w:rPr>
      </w:pPr>
    </w:p>
    <w:p w:rsidR="008C0E8D" w:rsidRDefault="008C0E8D">
      <w:pPr>
        <w:rPr>
          <w:sz w:val="24"/>
        </w:rPr>
      </w:pPr>
    </w:p>
    <w:p w:rsidR="008C0E8D" w:rsidRDefault="008C0E8D">
      <w:pPr>
        <w:rPr>
          <w:sz w:val="24"/>
        </w:rPr>
      </w:pPr>
    </w:p>
    <w:p w:rsidR="008C0E8D" w:rsidRDefault="008C0E8D">
      <w:pPr>
        <w:rPr>
          <w:sz w:val="24"/>
        </w:rPr>
      </w:pPr>
    </w:p>
    <w:p w:rsidR="008C0E8D" w:rsidRDefault="008C0E8D">
      <w:pPr>
        <w:rPr>
          <w:sz w:val="24"/>
        </w:rPr>
      </w:pPr>
    </w:p>
    <w:p w:rsidR="008C0E8D" w:rsidRDefault="008C0E8D">
      <w:pPr>
        <w:rPr>
          <w:sz w:val="24"/>
        </w:rPr>
      </w:pPr>
    </w:p>
    <w:p w:rsidR="008C0E8D" w:rsidRDefault="008C0E8D">
      <w:pPr>
        <w:rPr>
          <w:sz w:val="24"/>
        </w:rPr>
      </w:pPr>
    </w:p>
    <w:p w:rsidR="008C0E8D" w:rsidRDefault="008C0E8D">
      <w:pPr>
        <w:rPr>
          <w:sz w:val="24"/>
        </w:rPr>
      </w:pPr>
    </w:p>
    <w:p w:rsidR="008C0E8D" w:rsidRDefault="008C0E8D">
      <w:pPr>
        <w:rPr>
          <w:sz w:val="24"/>
        </w:rPr>
      </w:pPr>
    </w:p>
    <w:p w:rsidR="008C0E8D" w:rsidRDefault="008C0E8D">
      <w:pPr>
        <w:rPr>
          <w:sz w:val="24"/>
        </w:rPr>
      </w:pPr>
    </w:p>
    <w:p w:rsidR="008C0E8D" w:rsidRDefault="008C0E8D">
      <w:pPr>
        <w:rPr>
          <w:sz w:val="24"/>
        </w:rPr>
      </w:pPr>
    </w:p>
    <w:p w:rsidR="008C0E8D" w:rsidRDefault="008C0E8D">
      <w:pPr>
        <w:rPr>
          <w:sz w:val="24"/>
        </w:rPr>
      </w:pPr>
    </w:p>
    <w:p w:rsidR="008C0E8D" w:rsidRDefault="008C0E8D">
      <w:pPr>
        <w:rPr>
          <w:sz w:val="24"/>
        </w:rPr>
      </w:pPr>
    </w:p>
    <w:p w:rsidR="008C0E8D" w:rsidRDefault="008C0E8D">
      <w:pPr>
        <w:rPr>
          <w:sz w:val="24"/>
        </w:rPr>
      </w:pPr>
    </w:p>
    <w:p w:rsidR="008C0E8D" w:rsidRDefault="008C0E8D">
      <w:pPr>
        <w:rPr>
          <w:sz w:val="24"/>
        </w:rPr>
      </w:pPr>
    </w:p>
    <w:p w:rsidR="008C0E8D" w:rsidRDefault="008C0E8D">
      <w:pPr>
        <w:rPr>
          <w:sz w:val="24"/>
        </w:rPr>
      </w:pPr>
    </w:p>
    <w:p w:rsidR="008C0E8D" w:rsidRDefault="008C0E8D">
      <w:pPr>
        <w:rPr>
          <w:sz w:val="24"/>
        </w:rPr>
      </w:pPr>
    </w:p>
    <w:p w:rsidR="008C0E8D" w:rsidRDefault="008C0E8D">
      <w:pPr>
        <w:rPr>
          <w:sz w:val="24"/>
        </w:rPr>
      </w:pPr>
    </w:p>
    <w:p w:rsidR="008C0E8D" w:rsidRDefault="008C0E8D">
      <w:pPr>
        <w:rPr>
          <w:sz w:val="24"/>
        </w:rPr>
      </w:pPr>
    </w:p>
    <w:p w:rsidR="008C0E8D" w:rsidRDefault="008C0E8D">
      <w:pPr>
        <w:rPr>
          <w:sz w:val="24"/>
        </w:rPr>
      </w:pPr>
    </w:p>
    <w:p w:rsidR="008C0E8D" w:rsidRDefault="008C0E8D">
      <w:pPr>
        <w:rPr>
          <w:sz w:val="24"/>
        </w:rPr>
      </w:pPr>
    </w:p>
    <w:p w:rsidR="008C0E8D" w:rsidRDefault="008C0E8D">
      <w:pPr>
        <w:rPr>
          <w:sz w:val="24"/>
        </w:rPr>
      </w:pPr>
    </w:p>
    <w:p w:rsidR="008C0E8D" w:rsidRDefault="008C0E8D">
      <w:pPr>
        <w:rPr>
          <w:sz w:val="24"/>
        </w:rPr>
      </w:pPr>
    </w:p>
    <w:p w:rsidR="008C0E8D" w:rsidRDefault="008C0E8D">
      <w:pPr>
        <w:rPr>
          <w:sz w:val="24"/>
        </w:rPr>
      </w:pPr>
    </w:p>
    <w:p w:rsidR="008C0E8D" w:rsidRDefault="008C0E8D">
      <w:pPr>
        <w:rPr>
          <w:sz w:val="24"/>
        </w:rPr>
      </w:pPr>
    </w:p>
    <w:p w:rsidR="008C0E8D" w:rsidRDefault="008C0E8D">
      <w:pPr>
        <w:rPr>
          <w:sz w:val="24"/>
        </w:rPr>
      </w:pPr>
    </w:p>
    <w:p w:rsidR="008C0E8D" w:rsidRDefault="008C0E8D">
      <w:pPr>
        <w:rPr>
          <w:sz w:val="24"/>
        </w:rPr>
      </w:pPr>
    </w:p>
    <w:p w:rsidR="008C0E8D" w:rsidRDefault="008C0E8D">
      <w:pPr>
        <w:rPr>
          <w:sz w:val="24"/>
        </w:rPr>
      </w:pPr>
    </w:p>
    <w:p w:rsidR="008C0E8D" w:rsidRDefault="008C0E8D">
      <w:pPr>
        <w:rPr>
          <w:sz w:val="24"/>
        </w:rPr>
      </w:pPr>
    </w:p>
    <w:p w:rsidR="008C0E8D" w:rsidRDefault="008C0E8D">
      <w:pPr>
        <w:rPr>
          <w:sz w:val="24"/>
        </w:rPr>
      </w:pPr>
    </w:p>
    <w:p w:rsidR="008C0E8D" w:rsidRDefault="008C0E8D">
      <w:pPr>
        <w:rPr>
          <w:sz w:val="24"/>
        </w:rPr>
      </w:pPr>
    </w:p>
    <w:p w:rsidR="008C0E8D" w:rsidRDefault="008C0E8D">
      <w:pPr>
        <w:rPr>
          <w:sz w:val="24"/>
        </w:rPr>
      </w:pPr>
    </w:p>
    <w:p w:rsidR="008C0E8D" w:rsidRPr="000912C7" w:rsidRDefault="008C0E8D">
      <w:pPr>
        <w:rPr>
          <w:sz w:val="24"/>
        </w:rPr>
      </w:pPr>
    </w:p>
    <w:p w:rsidR="00EE5AB0" w:rsidRDefault="00EE5AB0">
      <w:pPr>
        <w:rPr>
          <w:b/>
          <w:sz w:val="24"/>
        </w:rPr>
      </w:pPr>
    </w:p>
    <w:p w:rsidR="00EE5AB0" w:rsidRDefault="00EE5AB0">
      <w:pPr>
        <w:rPr>
          <w:b/>
          <w:sz w:val="24"/>
        </w:rPr>
      </w:pPr>
    </w:p>
    <w:p w:rsidR="005867C2" w:rsidRDefault="005867C2">
      <w:pPr>
        <w:rPr>
          <w:b/>
          <w:sz w:val="24"/>
        </w:rPr>
      </w:pPr>
    </w:p>
    <w:p w:rsidR="00C07EE4" w:rsidRPr="008C0E8D" w:rsidRDefault="00C07EE4">
      <w:pPr>
        <w:rPr>
          <w:b/>
          <w:sz w:val="24"/>
        </w:rPr>
      </w:pPr>
      <w:r w:rsidRPr="008C0E8D">
        <w:rPr>
          <w:b/>
          <w:sz w:val="24"/>
        </w:rPr>
        <w:t>Pakiet nr 2</w:t>
      </w:r>
    </w:p>
    <w:p w:rsidR="00253AC8" w:rsidRPr="000912C7" w:rsidRDefault="00253AC8">
      <w:pPr>
        <w:rPr>
          <w:sz w:val="24"/>
        </w:rPr>
      </w:pPr>
    </w:p>
    <w:tbl>
      <w:tblPr>
        <w:tblW w:w="10980" w:type="dxa"/>
        <w:jc w:val="center"/>
        <w:tblInd w:w="37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43"/>
        <w:gridCol w:w="839"/>
        <w:gridCol w:w="636"/>
        <w:gridCol w:w="371"/>
        <w:gridCol w:w="1419"/>
        <w:gridCol w:w="57"/>
        <w:gridCol w:w="1217"/>
        <w:gridCol w:w="201"/>
        <w:gridCol w:w="1075"/>
        <w:gridCol w:w="200"/>
        <w:gridCol w:w="1276"/>
        <w:gridCol w:w="83"/>
        <w:gridCol w:w="1476"/>
        <w:gridCol w:w="17"/>
        <w:gridCol w:w="1470"/>
      </w:tblGrid>
      <w:tr w:rsidR="007C31A5" w:rsidRPr="000912C7" w:rsidTr="00BC08DC">
        <w:trPr>
          <w:gridBefore w:val="2"/>
          <w:wBefore w:w="1482" w:type="dxa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31A5" w:rsidRPr="000912C7" w:rsidRDefault="007C31A5" w:rsidP="007C31A5">
            <w:pPr>
              <w:jc w:val="center"/>
              <w:rPr>
                <w:b/>
              </w:rPr>
            </w:pPr>
            <w:r w:rsidRPr="000912C7">
              <w:rPr>
                <w:b/>
              </w:rPr>
              <w:t>L.p.</w:t>
            </w:r>
          </w:p>
        </w:tc>
        <w:tc>
          <w:tcPr>
            <w:tcW w:w="1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31A5" w:rsidRPr="000912C7" w:rsidRDefault="007C31A5" w:rsidP="007C31A5">
            <w:pPr>
              <w:jc w:val="center"/>
              <w:rPr>
                <w:b/>
              </w:rPr>
            </w:pPr>
            <w:r w:rsidRPr="000912C7">
              <w:rPr>
                <w:b/>
              </w:rPr>
              <w:t>Rodzaj badania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31A5" w:rsidRPr="000912C7" w:rsidRDefault="0054093C" w:rsidP="009443D0">
            <w:pPr>
              <w:jc w:val="center"/>
              <w:rPr>
                <w:b/>
              </w:rPr>
            </w:pPr>
            <w:r w:rsidRPr="000912C7">
              <w:rPr>
                <w:b/>
                <w:sz w:val="24"/>
                <w:szCs w:val="24"/>
              </w:rPr>
              <w:t xml:space="preserve">Przewidywana ilość badań </w:t>
            </w:r>
            <w:r w:rsidRPr="000912C7">
              <w:rPr>
                <w:b/>
                <w:sz w:val="24"/>
                <w:szCs w:val="24"/>
              </w:rPr>
              <w:br/>
              <w:t xml:space="preserve">w okresie </w:t>
            </w:r>
            <w:r w:rsidR="00CB3F7F">
              <w:rPr>
                <w:b/>
                <w:sz w:val="24"/>
                <w:szCs w:val="24"/>
              </w:rPr>
              <w:br/>
            </w:r>
            <w:r w:rsidR="009443D0">
              <w:rPr>
                <w:b/>
                <w:sz w:val="24"/>
                <w:szCs w:val="24"/>
              </w:rPr>
              <w:t>36</w:t>
            </w:r>
            <w:r w:rsidRPr="000912C7">
              <w:rPr>
                <w:b/>
                <w:sz w:val="24"/>
                <w:szCs w:val="24"/>
              </w:rPr>
              <w:t xml:space="preserve"> m-cy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7C31A5" w:rsidRPr="000912C7" w:rsidRDefault="007C31A5" w:rsidP="007C31A5">
            <w:pPr>
              <w:jc w:val="center"/>
              <w:rPr>
                <w:b/>
              </w:rPr>
            </w:pPr>
            <w:r w:rsidRPr="000912C7">
              <w:rPr>
                <w:b/>
              </w:rPr>
              <w:t xml:space="preserve">Cena jednostkowa </w:t>
            </w:r>
            <w:r w:rsidRPr="000912C7">
              <w:rPr>
                <w:b/>
              </w:rPr>
              <w:br/>
              <w:t>netto w zł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31A5" w:rsidRPr="000912C7" w:rsidRDefault="007C31A5" w:rsidP="007C31A5">
            <w:pPr>
              <w:jc w:val="center"/>
              <w:rPr>
                <w:b/>
              </w:rPr>
            </w:pPr>
            <w:r w:rsidRPr="000912C7">
              <w:rPr>
                <w:b/>
              </w:rPr>
              <w:t xml:space="preserve">Cena jednostkowa </w:t>
            </w:r>
            <w:r w:rsidRPr="000912C7">
              <w:rPr>
                <w:b/>
              </w:rPr>
              <w:br/>
              <w:t>brutto w zł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31A5" w:rsidRPr="000912C7" w:rsidRDefault="007C31A5" w:rsidP="007C31A5">
            <w:pPr>
              <w:jc w:val="center"/>
              <w:rPr>
                <w:b/>
              </w:rPr>
            </w:pPr>
            <w:r w:rsidRPr="000912C7">
              <w:rPr>
                <w:b/>
              </w:rPr>
              <w:t xml:space="preserve">Wartość brutto </w:t>
            </w:r>
            <w:r w:rsidRPr="000912C7">
              <w:rPr>
                <w:b/>
              </w:rPr>
              <w:br/>
              <w:t>w zł (III x V)</w:t>
            </w:r>
          </w:p>
        </w:tc>
        <w:tc>
          <w:tcPr>
            <w:tcW w:w="14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C31A5" w:rsidRPr="000912C7" w:rsidRDefault="00E0072C" w:rsidP="00E0072C">
            <w:pPr>
              <w:jc w:val="center"/>
              <w:rPr>
                <w:b/>
              </w:rPr>
            </w:pPr>
            <w:r w:rsidRPr="000912C7">
              <w:rPr>
                <w:b/>
              </w:rPr>
              <w:t>Maksymalny c</w:t>
            </w:r>
            <w:r w:rsidR="007C31A5" w:rsidRPr="000912C7">
              <w:rPr>
                <w:b/>
              </w:rPr>
              <w:t xml:space="preserve">zas oczekiwania </w:t>
            </w:r>
            <w:r w:rsidR="007C31A5" w:rsidRPr="000912C7">
              <w:rPr>
                <w:b/>
              </w:rPr>
              <w:br/>
              <w:t>na wynik*</w:t>
            </w:r>
          </w:p>
        </w:tc>
      </w:tr>
      <w:tr w:rsidR="007C31A5" w:rsidRPr="000912C7" w:rsidTr="00BC08DC">
        <w:trPr>
          <w:gridBefore w:val="2"/>
          <w:wBefore w:w="1482" w:type="dxa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31A5" w:rsidRPr="000912C7" w:rsidRDefault="007C31A5" w:rsidP="007C31A5">
            <w:pPr>
              <w:jc w:val="center"/>
              <w:rPr>
                <w:b/>
              </w:rPr>
            </w:pPr>
            <w:r w:rsidRPr="000912C7">
              <w:rPr>
                <w:b/>
              </w:rPr>
              <w:t>I</w:t>
            </w:r>
          </w:p>
        </w:tc>
        <w:tc>
          <w:tcPr>
            <w:tcW w:w="1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31A5" w:rsidRPr="000912C7" w:rsidRDefault="007C31A5" w:rsidP="007C31A5">
            <w:pPr>
              <w:jc w:val="center"/>
              <w:rPr>
                <w:b/>
              </w:rPr>
            </w:pPr>
            <w:r w:rsidRPr="000912C7">
              <w:rPr>
                <w:b/>
              </w:rPr>
              <w:t>II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31A5" w:rsidRPr="000912C7" w:rsidRDefault="007C31A5" w:rsidP="007C31A5">
            <w:pPr>
              <w:jc w:val="center"/>
              <w:rPr>
                <w:b/>
              </w:rPr>
            </w:pPr>
            <w:r w:rsidRPr="000912C7">
              <w:rPr>
                <w:b/>
              </w:rPr>
              <w:t>III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7C31A5" w:rsidRPr="000912C7" w:rsidRDefault="007C31A5" w:rsidP="007C31A5">
            <w:pPr>
              <w:jc w:val="center"/>
              <w:rPr>
                <w:b/>
              </w:rPr>
            </w:pPr>
            <w:r w:rsidRPr="000912C7">
              <w:rPr>
                <w:b/>
              </w:rPr>
              <w:t>IV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31A5" w:rsidRPr="000912C7" w:rsidRDefault="007C31A5" w:rsidP="007C31A5">
            <w:pPr>
              <w:jc w:val="center"/>
              <w:rPr>
                <w:b/>
              </w:rPr>
            </w:pPr>
            <w:r w:rsidRPr="000912C7">
              <w:rPr>
                <w:b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31A5" w:rsidRPr="000912C7" w:rsidRDefault="007C31A5" w:rsidP="007C31A5">
            <w:pPr>
              <w:jc w:val="center"/>
              <w:rPr>
                <w:b/>
              </w:rPr>
            </w:pPr>
            <w:r w:rsidRPr="000912C7">
              <w:rPr>
                <w:b/>
              </w:rPr>
              <w:t>VI</w:t>
            </w:r>
          </w:p>
        </w:tc>
        <w:tc>
          <w:tcPr>
            <w:tcW w:w="14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C31A5" w:rsidRPr="000912C7" w:rsidRDefault="007C31A5" w:rsidP="007C31A5">
            <w:pPr>
              <w:jc w:val="center"/>
              <w:rPr>
                <w:b/>
              </w:rPr>
            </w:pPr>
            <w:r w:rsidRPr="000912C7">
              <w:rPr>
                <w:b/>
              </w:rPr>
              <w:t>VII</w:t>
            </w:r>
          </w:p>
        </w:tc>
      </w:tr>
      <w:tr w:rsidR="00825EA9" w:rsidRPr="000912C7" w:rsidTr="00BC08DC">
        <w:trPr>
          <w:gridAfter w:val="1"/>
          <w:wAfter w:w="1470" w:type="dxa"/>
          <w:trHeight w:val="227"/>
          <w:jc w:val="center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5EA9" w:rsidRPr="000912C7" w:rsidRDefault="00825EA9" w:rsidP="0054093C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0912C7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5EA9" w:rsidRPr="000912C7" w:rsidRDefault="00825EA9" w:rsidP="0054093C">
            <w:pPr>
              <w:spacing w:after="120"/>
              <w:rPr>
                <w:sz w:val="22"/>
                <w:szCs w:val="22"/>
              </w:rPr>
            </w:pPr>
            <w:r w:rsidRPr="000912C7">
              <w:rPr>
                <w:sz w:val="16"/>
                <w:szCs w:val="16"/>
              </w:rPr>
              <w:t xml:space="preserve">Badanie histopatologiczne podstawowe (HE)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5EA9" w:rsidRPr="00940352" w:rsidRDefault="00562CBE" w:rsidP="00F11EEE">
            <w:pPr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49950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5EA9" w:rsidRPr="00940352" w:rsidRDefault="00825EA9" w:rsidP="0057767A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5EA9" w:rsidRPr="00940352" w:rsidRDefault="00825EA9" w:rsidP="0057767A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5EA9" w:rsidRPr="00940352" w:rsidRDefault="00825EA9" w:rsidP="0057767A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5EA9" w:rsidRPr="00940352" w:rsidRDefault="00825EA9" w:rsidP="0057767A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</w:tr>
      <w:tr w:rsidR="00825EA9" w:rsidRPr="000912C7" w:rsidTr="00BC08DC">
        <w:trPr>
          <w:gridAfter w:val="1"/>
          <w:wAfter w:w="1470" w:type="dxa"/>
          <w:trHeight w:val="483"/>
          <w:jc w:val="center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5EA9" w:rsidRPr="000912C7" w:rsidRDefault="00825EA9" w:rsidP="0054093C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0912C7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5EA9" w:rsidRPr="000912C7" w:rsidRDefault="00825EA9" w:rsidP="0054093C">
            <w:pPr>
              <w:spacing w:after="120"/>
              <w:rPr>
                <w:sz w:val="22"/>
                <w:szCs w:val="22"/>
              </w:rPr>
            </w:pPr>
            <w:r w:rsidRPr="000912C7">
              <w:rPr>
                <w:sz w:val="16"/>
                <w:szCs w:val="16"/>
              </w:rPr>
              <w:t>Badanie śródoperacyjne (cito)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5EA9" w:rsidRPr="00940352" w:rsidRDefault="00825EA9" w:rsidP="00F11EEE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940352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5EA9" w:rsidRPr="00940352" w:rsidRDefault="00825EA9" w:rsidP="0057767A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5EA9" w:rsidRPr="00940352" w:rsidRDefault="00825EA9" w:rsidP="0057767A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5EA9" w:rsidRPr="00940352" w:rsidRDefault="00825EA9" w:rsidP="00A31CAB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5EA9" w:rsidRPr="00940352" w:rsidRDefault="00825EA9" w:rsidP="006A41CF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</w:tr>
      <w:tr w:rsidR="00825EA9" w:rsidRPr="000912C7" w:rsidTr="00BC08DC">
        <w:trPr>
          <w:gridAfter w:val="1"/>
          <w:wAfter w:w="1470" w:type="dxa"/>
          <w:trHeight w:val="319"/>
          <w:jc w:val="center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5EA9" w:rsidRPr="000912C7" w:rsidRDefault="00825EA9" w:rsidP="0054093C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0912C7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5EA9" w:rsidRPr="000912C7" w:rsidRDefault="00825EA9" w:rsidP="0054093C">
            <w:pPr>
              <w:spacing w:after="120"/>
              <w:rPr>
                <w:sz w:val="22"/>
                <w:szCs w:val="22"/>
              </w:rPr>
            </w:pPr>
            <w:r w:rsidRPr="000912C7">
              <w:rPr>
                <w:sz w:val="16"/>
                <w:szCs w:val="16"/>
              </w:rPr>
              <w:t xml:space="preserve">Badanie cytologiczne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5EA9" w:rsidRPr="00940352" w:rsidRDefault="00562CBE" w:rsidP="00F11EEE">
            <w:pPr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8883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5EA9" w:rsidRPr="00940352" w:rsidRDefault="00825EA9" w:rsidP="0057767A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5EA9" w:rsidRPr="00940352" w:rsidRDefault="00825EA9" w:rsidP="0057767A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5EA9" w:rsidRPr="00940352" w:rsidRDefault="00825EA9" w:rsidP="0057767A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5EA9" w:rsidRPr="00940352" w:rsidRDefault="00825EA9" w:rsidP="0057767A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</w:tr>
      <w:tr w:rsidR="00825EA9" w:rsidRPr="000912C7" w:rsidTr="00BC08DC">
        <w:trPr>
          <w:gridAfter w:val="1"/>
          <w:wAfter w:w="1470" w:type="dxa"/>
          <w:trHeight w:val="319"/>
          <w:jc w:val="center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5EA9" w:rsidRPr="000912C7" w:rsidRDefault="00825EA9" w:rsidP="0054093C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0912C7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5EA9" w:rsidRPr="000912C7" w:rsidRDefault="00825EA9" w:rsidP="0054093C">
            <w:pPr>
              <w:spacing w:after="120"/>
              <w:rPr>
                <w:sz w:val="22"/>
                <w:szCs w:val="22"/>
              </w:rPr>
            </w:pPr>
            <w:r w:rsidRPr="000912C7">
              <w:rPr>
                <w:sz w:val="16"/>
                <w:szCs w:val="16"/>
              </w:rPr>
              <w:t xml:space="preserve">Badanie immunohistochemiczne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5EA9" w:rsidRPr="00940352" w:rsidRDefault="00562CBE" w:rsidP="00F11EEE">
            <w:pPr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9912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5EA9" w:rsidRPr="00940352" w:rsidRDefault="00825EA9" w:rsidP="0057767A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5EA9" w:rsidRPr="00940352" w:rsidRDefault="00825EA9" w:rsidP="0057767A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5EA9" w:rsidRPr="00940352" w:rsidRDefault="00825EA9" w:rsidP="0057767A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5EA9" w:rsidRPr="00940352" w:rsidRDefault="00825EA9" w:rsidP="0057767A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</w:tr>
      <w:tr w:rsidR="00825EA9" w:rsidRPr="000912C7" w:rsidTr="00BC08DC">
        <w:trPr>
          <w:gridAfter w:val="1"/>
          <w:wAfter w:w="1470" w:type="dxa"/>
          <w:trHeight w:val="319"/>
          <w:jc w:val="center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5EA9" w:rsidRPr="000912C7" w:rsidRDefault="00825EA9" w:rsidP="0054093C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0912C7"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5EA9" w:rsidRPr="000912C7" w:rsidRDefault="00825EA9" w:rsidP="0054093C">
            <w:pPr>
              <w:spacing w:after="120"/>
              <w:rPr>
                <w:sz w:val="22"/>
                <w:szCs w:val="22"/>
              </w:rPr>
            </w:pPr>
            <w:r w:rsidRPr="000912C7">
              <w:rPr>
                <w:sz w:val="16"/>
                <w:szCs w:val="16"/>
              </w:rPr>
              <w:t xml:space="preserve">Badanie moczu </w:t>
            </w:r>
            <w:r w:rsidRPr="000912C7">
              <w:rPr>
                <w:sz w:val="16"/>
                <w:szCs w:val="16"/>
              </w:rPr>
              <w:br/>
              <w:t>w kierunku porfirii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5EA9" w:rsidRPr="00940352" w:rsidRDefault="00562CBE" w:rsidP="00F11EEE">
            <w:pPr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5EA9" w:rsidRPr="00940352" w:rsidRDefault="00825EA9" w:rsidP="0057767A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5EA9" w:rsidRPr="00940352" w:rsidRDefault="00825EA9" w:rsidP="0057767A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5EA9" w:rsidRPr="00940352" w:rsidRDefault="00825EA9" w:rsidP="0057767A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5EA9" w:rsidRPr="00940352" w:rsidRDefault="00825EA9" w:rsidP="0057767A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</w:tr>
      <w:tr w:rsidR="00825EA9" w:rsidRPr="000912C7" w:rsidTr="00BC08DC">
        <w:trPr>
          <w:gridAfter w:val="1"/>
          <w:wAfter w:w="1470" w:type="dxa"/>
          <w:trHeight w:val="319"/>
          <w:jc w:val="center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5EA9" w:rsidRPr="000912C7" w:rsidRDefault="00825EA9" w:rsidP="0054093C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0912C7">
              <w:rPr>
                <w:b/>
                <w:sz w:val="16"/>
                <w:szCs w:val="16"/>
              </w:rPr>
              <w:t>6.</w:t>
            </w: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5EA9" w:rsidRPr="000912C7" w:rsidRDefault="00825EA9" w:rsidP="0054093C">
            <w:pPr>
              <w:spacing w:after="120"/>
              <w:rPr>
                <w:sz w:val="22"/>
                <w:szCs w:val="22"/>
              </w:rPr>
            </w:pPr>
            <w:r w:rsidRPr="000912C7">
              <w:rPr>
                <w:sz w:val="16"/>
                <w:szCs w:val="16"/>
              </w:rPr>
              <w:t>Badanie metodą FISH – HER 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5EA9" w:rsidRPr="00940352" w:rsidRDefault="00562CBE" w:rsidP="00F11EEE">
            <w:pPr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5EA9" w:rsidRPr="00940352" w:rsidRDefault="00825EA9" w:rsidP="00A31CAB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5EA9" w:rsidRPr="00940352" w:rsidRDefault="00825EA9" w:rsidP="0057767A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5EA9" w:rsidRPr="00940352" w:rsidRDefault="00825EA9" w:rsidP="00A31CAB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5EA9" w:rsidRPr="00940352" w:rsidRDefault="00825EA9" w:rsidP="006A41CF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</w:tr>
      <w:tr w:rsidR="00825EA9" w:rsidRPr="000912C7" w:rsidTr="00BC08DC">
        <w:trPr>
          <w:gridAfter w:val="1"/>
          <w:wAfter w:w="1470" w:type="dxa"/>
          <w:trHeight w:val="319"/>
          <w:jc w:val="center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5EA9" w:rsidRPr="000912C7" w:rsidRDefault="00825EA9" w:rsidP="0054093C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0912C7">
              <w:rPr>
                <w:b/>
                <w:sz w:val="16"/>
                <w:szCs w:val="16"/>
              </w:rPr>
              <w:t>7.</w:t>
            </w: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5EA9" w:rsidRPr="000912C7" w:rsidRDefault="00825EA9" w:rsidP="0054093C">
            <w:pPr>
              <w:spacing w:after="120"/>
              <w:rPr>
                <w:sz w:val="22"/>
                <w:szCs w:val="22"/>
              </w:rPr>
            </w:pPr>
            <w:r w:rsidRPr="000912C7">
              <w:rPr>
                <w:sz w:val="16"/>
                <w:szCs w:val="16"/>
              </w:rPr>
              <w:t>Badanie metodą FISH – mięsaki, chłoniaki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5EA9" w:rsidRPr="00940352" w:rsidRDefault="00562CBE" w:rsidP="00F11EEE">
            <w:pPr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5EA9" w:rsidRPr="00940352" w:rsidRDefault="00825EA9" w:rsidP="0057767A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5EA9" w:rsidRPr="00940352" w:rsidRDefault="00825EA9" w:rsidP="0057767A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5EA9" w:rsidRPr="00940352" w:rsidRDefault="00825EA9" w:rsidP="0057767A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5EA9" w:rsidRPr="00940352" w:rsidRDefault="00825EA9" w:rsidP="0057767A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</w:tr>
      <w:tr w:rsidR="00825EA9" w:rsidRPr="000912C7" w:rsidTr="00BC08DC">
        <w:trPr>
          <w:gridAfter w:val="1"/>
          <w:wAfter w:w="1470" w:type="dxa"/>
          <w:trHeight w:val="319"/>
          <w:jc w:val="center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5EA9" w:rsidRPr="000912C7" w:rsidRDefault="00825EA9" w:rsidP="0054093C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0912C7">
              <w:rPr>
                <w:b/>
                <w:sz w:val="16"/>
                <w:szCs w:val="16"/>
              </w:rPr>
              <w:t>8.</w:t>
            </w: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5EA9" w:rsidRPr="000912C7" w:rsidRDefault="00825EA9" w:rsidP="0054093C">
            <w:pPr>
              <w:spacing w:after="120"/>
              <w:rPr>
                <w:sz w:val="22"/>
                <w:szCs w:val="22"/>
              </w:rPr>
            </w:pPr>
            <w:r w:rsidRPr="000912C7">
              <w:rPr>
                <w:sz w:val="16"/>
                <w:szCs w:val="16"/>
              </w:rPr>
              <w:t>Badanie metodą PCR -  Mycobacterium tuberculosis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5EA9" w:rsidRPr="00940352" w:rsidRDefault="00562CBE" w:rsidP="00F11EEE">
            <w:pPr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5EA9" w:rsidRPr="00940352" w:rsidRDefault="00825EA9" w:rsidP="0057767A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5EA9" w:rsidRPr="00940352" w:rsidRDefault="00825EA9" w:rsidP="0057767A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5EA9" w:rsidRPr="00940352" w:rsidRDefault="00825EA9" w:rsidP="0057767A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5EA9" w:rsidRPr="00940352" w:rsidRDefault="00825EA9" w:rsidP="0057767A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</w:tr>
      <w:tr w:rsidR="00825EA9" w:rsidRPr="000912C7" w:rsidTr="00BC08DC">
        <w:trPr>
          <w:gridAfter w:val="1"/>
          <w:wAfter w:w="1470" w:type="dxa"/>
          <w:trHeight w:val="319"/>
          <w:jc w:val="center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5EA9" w:rsidRPr="000912C7" w:rsidRDefault="00825EA9" w:rsidP="0054093C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0912C7">
              <w:rPr>
                <w:b/>
                <w:sz w:val="16"/>
                <w:szCs w:val="16"/>
              </w:rPr>
              <w:t>9.</w:t>
            </w: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5EA9" w:rsidRPr="000912C7" w:rsidRDefault="00825EA9" w:rsidP="0054093C">
            <w:pPr>
              <w:spacing w:after="120"/>
              <w:rPr>
                <w:sz w:val="22"/>
                <w:szCs w:val="22"/>
              </w:rPr>
            </w:pPr>
            <w:r w:rsidRPr="000912C7">
              <w:rPr>
                <w:sz w:val="16"/>
                <w:szCs w:val="16"/>
              </w:rPr>
              <w:t>Badanie metodą PCR - mikroprzerzutów raka gruczołu piersiowego w węzłach wartowniczych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5EA9" w:rsidRPr="00940352" w:rsidRDefault="00562CBE" w:rsidP="00F11EEE">
            <w:pPr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5EA9" w:rsidRPr="00940352" w:rsidRDefault="00825EA9" w:rsidP="0057767A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5EA9" w:rsidRPr="00940352" w:rsidRDefault="00825EA9" w:rsidP="0057767A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5EA9" w:rsidRPr="00940352" w:rsidRDefault="00825EA9" w:rsidP="00A31CAB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5EA9" w:rsidRPr="00940352" w:rsidRDefault="00825EA9" w:rsidP="006A41CF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</w:tr>
      <w:tr w:rsidR="00825EA9" w:rsidRPr="000912C7" w:rsidTr="00BC08DC">
        <w:trPr>
          <w:gridAfter w:val="1"/>
          <w:wAfter w:w="1470" w:type="dxa"/>
          <w:trHeight w:val="319"/>
          <w:jc w:val="center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5EA9" w:rsidRPr="000912C7" w:rsidRDefault="00825EA9" w:rsidP="0054093C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0912C7">
              <w:rPr>
                <w:b/>
                <w:sz w:val="16"/>
                <w:szCs w:val="16"/>
              </w:rPr>
              <w:t>10.</w:t>
            </w: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5EA9" w:rsidRPr="000912C7" w:rsidRDefault="00825EA9" w:rsidP="0054093C">
            <w:pPr>
              <w:spacing w:after="120"/>
              <w:rPr>
                <w:sz w:val="22"/>
                <w:szCs w:val="22"/>
              </w:rPr>
            </w:pPr>
            <w:r w:rsidRPr="000912C7">
              <w:rPr>
                <w:sz w:val="16"/>
                <w:szCs w:val="16"/>
              </w:rPr>
              <w:t>Oligobiopsja (biopsja grubo igłowa)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5EA9" w:rsidRPr="00940352" w:rsidRDefault="00562CBE" w:rsidP="00F11EEE">
            <w:pPr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141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5EA9" w:rsidRPr="00940352" w:rsidRDefault="00825EA9" w:rsidP="0057767A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5EA9" w:rsidRPr="00940352" w:rsidRDefault="00825EA9" w:rsidP="0057767A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5EA9" w:rsidRPr="00940352" w:rsidRDefault="00825EA9" w:rsidP="0057767A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5EA9" w:rsidRPr="00940352" w:rsidRDefault="00825EA9" w:rsidP="0057767A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</w:tr>
      <w:tr w:rsidR="00825EA9" w:rsidRPr="000912C7" w:rsidTr="00BC08DC">
        <w:trPr>
          <w:gridAfter w:val="1"/>
          <w:wAfter w:w="1470" w:type="dxa"/>
          <w:trHeight w:val="319"/>
          <w:jc w:val="center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5EA9" w:rsidRPr="000912C7" w:rsidRDefault="00825EA9" w:rsidP="0054093C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0912C7">
              <w:rPr>
                <w:b/>
                <w:sz w:val="16"/>
                <w:szCs w:val="16"/>
              </w:rPr>
              <w:t>11.</w:t>
            </w: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5EA9" w:rsidRPr="000912C7" w:rsidRDefault="00825EA9" w:rsidP="0054093C">
            <w:pPr>
              <w:spacing w:after="120"/>
              <w:rPr>
                <w:sz w:val="22"/>
                <w:szCs w:val="22"/>
              </w:rPr>
            </w:pPr>
            <w:r w:rsidRPr="000912C7">
              <w:rPr>
                <w:sz w:val="16"/>
                <w:szCs w:val="16"/>
              </w:rPr>
              <w:t>Konsultacja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5EA9" w:rsidRPr="00940352" w:rsidRDefault="00562CBE" w:rsidP="00F11EEE">
            <w:pPr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5EA9" w:rsidRPr="00940352" w:rsidRDefault="00825EA9" w:rsidP="0057767A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5EA9" w:rsidRPr="00940352" w:rsidRDefault="00825EA9" w:rsidP="0057767A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5EA9" w:rsidRPr="00940352" w:rsidRDefault="00825EA9" w:rsidP="0057767A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5EA9" w:rsidRPr="00940352" w:rsidRDefault="00825EA9" w:rsidP="0057767A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</w:tr>
      <w:tr w:rsidR="00825EA9" w:rsidRPr="000912C7" w:rsidTr="00BC08DC">
        <w:trPr>
          <w:gridAfter w:val="1"/>
          <w:wAfter w:w="1470" w:type="dxa"/>
          <w:trHeight w:val="319"/>
          <w:jc w:val="center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5EA9" w:rsidRPr="000912C7" w:rsidRDefault="00825EA9" w:rsidP="0054093C">
            <w:pPr>
              <w:spacing w:after="120"/>
              <w:jc w:val="center"/>
              <w:rPr>
                <w:b/>
                <w:sz w:val="16"/>
                <w:szCs w:val="16"/>
              </w:rPr>
            </w:pPr>
            <w:r w:rsidRPr="000912C7">
              <w:rPr>
                <w:b/>
                <w:sz w:val="16"/>
                <w:szCs w:val="16"/>
              </w:rPr>
              <w:t>12.</w:t>
            </w: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5EA9" w:rsidRPr="000912C7" w:rsidRDefault="00825EA9" w:rsidP="0054093C">
            <w:pPr>
              <w:rPr>
                <w:sz w:val="16"/>
                <w:szCs w:val="16"/>
              </w:rPr>
            </w:pPr>
            <w:r w:rsidRPr="000912C7">
              <w:rPr>
                <w:sz w:val="16"/>
                <w:szCs w:val="16"/>
              </w:rPr>
              <w:t>Trepanobioptat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5EA9" w:rsidRPr="00940352" w:rsidRDefault="00562CBE" w:rsidP="00F11EEE">
            <w:pPr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5EA9" w:rsidRPr="00940352" w:rsidRDefault="00825EA9" w:rsidP="0057767A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5EA9" w:rsidRPr="00940352" w:rsidRDefault="00825EA9" w:rsidP="0057767A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5EA9" w:rsidRPr="00940352" w:rsidRDefault="00825EA9" w:rsidP="00A31CAB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5EA9" w:rsidRPr="00940352" w:rsidRDefault="00825EA9" w:rsidP="006A41CF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</w:tr>
      <w:tr w:rsidR="00825EA9" w:rsidRPr="000912C7" w:rsidTr="003F69E6">
        <w:trPr>
          <w:gridAfter w:val="1"/>
          <w:wAfter w:w="1470" w:type="dxa"/>
          <w:trHeight w:val="319"/>
          <w:jc w:val="center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5EA9" w:rsidRPr="000912C7" w:rsidRDefault="00825EA9" w:rsidP="0054093C">
            <w:pPr>
              <w:spacing w:after="120"/>
              <w:jc w:val="center"/>
              <w:rPr>
                <w:b/>
                <w:sz w:val="16"/>
                <w:szCs w:val="16"/>
              </w:rPr>
            </w:pPr>
            <w:r w:rsidRPr="000912C7">
              <w:rPr>
                <w:b/>
                <w:sz w:val="16"/>
                <w:szCs w:val="16"/>
              </w:rPr>
              <w:t>13.</w:t>
            </w: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5EA9" w:rsidRPr="000912C7" w:rsidRDefault="00825EA9" w:rsidP="0054093C">
            <w:pPr>
              <w:rPr>
                <w:sz w:val="16"/>
                <w:szCs w:val="16"/>
              </w:rPr>
            </w:pPr>
            <w:r w:rsidRPr="000912C7">
              <w:rPr>
                <w:sz w:val="16"/>
                <w:szCs w:val="16"/>
              </w:rPr>
              <w:t>Badania histochemiczne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5EA9" w:rsidRPr="00940352" w:rsidRDefault="00562CBE" w:rsidP="00F11EEE">
            <w:pPr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231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5EA9" w:rsidRPr="00940352" w:rsidRDefault="00825EA9" w:rsidP="0057767A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5EA9" w:rsidRPr="00940352" w:rsidRDefault="00825EA9" w:rsidP="0057767A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5EA9" w:rsidRPr="00940352" w:rsidRDefault="00825EA9" w:rsidP="00A31CAB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5EA9" w:rsidRPr="00940352" w:rsidRDefault="00825EA9" w:rsidP="006A41CF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</w:tr>
      <w:tr w:rsidR="009E5000" w:rsidRPr="000912C7" w:rsidTr="003F69E6">
        <w:trPr>
          <w:gridAfter w:val="1"/>
          <w:wAfter w:w="1470" w:type="dxa"/>
          <w:trHeight w:val="319"/>
          <w:jc w:val="center"/>
        </w:trPr>
        <w:tc>
          <w:tcPr>
            <w:tcW w:w="645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E5000" w:rsidRPr="000912C7" w:rsidRDefault="00F74FBB" w:rsidP="0057767A">
            <w:pPr>
              <w:spacing w:after="120"/>
              <w:jc w:val="center"/>
              <w:rPr>
                <w:sz w:val="22"/>
                <w:szCs w:val="22"/>
              </w:rPr>
            </w:pPr>
            <w:r w:rsidRPr="000912C7">
              <w:rPr>
                <w:b/>
                <w:sz w:val="16"/>
                <w:szCs w:val="16"/>
              </w:rPr>
              <w:t>RAZEM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E5000" w:rsidRPr="000912C7" w:rsidRDefault="009E5000" w:rsidP="00A31CAB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E5000" w:rsidRPr="000912C7" w:rsidRDefault="009E5000" w:rsidP="006A41CF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</w:tbl>
    <w:p w:rsidR="001274F0" w:rsidRPr="000912C7" w:rsidRDefault="001274F0" w:rsidP="00845526">
      <w:pPr>
        <w:jc w:val="both"/>
      </w:pPr>
    </w:p>
    <w:p w:rsidR="001274F0" w:rsidRPr="000912C7" w:rsidRDefault="001274F0" w:rsidP="00845526">
      <w:pPr>
        <w:jc w:val="both"/>
      </w:pPr>
    </w:p>
    <w:p w:rsidR="001274F0" w:rsidRPr="000912C7" w:rsidRDefault="001274F0" w:rsidP="00845526">
      <w:pPr>
        <w:jc w:val="both"/>
      </w:pPr>
    </w:p>
    <w:p w:rsidR="001274F0" w:rsidRPr="000912C7" w:rsidRDefault="001274F0" w:rsidP="00845526">
      <w:pPr>
        <w:jc w:val="both"/>
      </w:pPr>
    </w:p>
    <w:p w:rsidR="001274F0" w:rsidRDefault="001274F0" w:rsidP="00845526">
      <w:pPr>
        <w:jc w:val="both"/>
      </w:pPr>
    </w:p>
    <w:p w:rsidR="008C0E8D" w:rsidRDefault="008C0E8D" w:rsidP="00845526">
      <w:pPr>
        <w:jc w:val="both"/>
      </w:pPr>
    </w:p>
    <w:p w:rsidR="008C0E8D" w:rsidRDefault="008C0E8D" w:rsidP="00845526">
      <w:pPr>
        <w:jc w:val="both"/>
      </w:pPr>
    </w:p>
    <w:p w:rsidR="008C0E8D" w:rsidRDefault="008C0E8D" w:rsidP="00845526">
      <w:pPr>
        <w:jc w:val="both"/>
      </w:pPr>
    </w:p>
    <w:p w:rsidR="008C0E8D" w:rsidRDefault="008C0E8D" w:rsidP="00845526">
      <w:pPr>
        <w:jc w:val="both"/>
      </w:pPr>
    </w:p>
    <w:p w:rsidR="008C0E8D" w:rsidRDefault="008C0E8D" w:rsidP="00845526">
      <w:pPr>
        <w:jc w:val="both"/>
      </w:pPr>
    </w:p>
    <w:p w:rsidR="008C0E8D" w:rsidRDefault="008C0E8D" w:rsidP="00845526">
      <w:pPr>
        <w:jc w:val="both"/>
      </w:pPr>
    </w:p>
    <w:p w:rsidR="008C0E8D" w:rsidRDefault="008C0E8D" w:rsidP="00845526">
      <w:pPr>
        <w:jc w:val="both"/>
      </w:pPr>
    </w:p>
    <w:p w:rsidR="008C0E8D" w:rsidRDefault="008C0E8D" w:rsidP="00845526">
      <w:pPr>
        <w:jc w:val="both"/>
      </w:pPr>
    </w:p>
    <w:p w:rsidR="008C0E8D" w:rsidRDefault="008C0E8D" w:rsidP="00845526">
      <w:pPr>
        <w:jc w:val="both"/>
      </w:pPr>
    </w:p>
    <w:p w:rsidR="008C0E8D" w:rsidRDefault="008C0E8D" w:rsidP="00845526">
      <w:pPr>
        <w:jc w:val="both"/>
      </w:pPr>
    </w:p>
    <w:p w:rsidR="008C0E8D" w:rsidRDefault="008C0E8D" w:rsidP="00845526">
      <w:pPr>
        <w:jc w:val="both"/>
      </w:pPr>
    </w:p>
    <w:p w:rsidR="008C0E8D" w:rsidRDefault="008C0E8D" w:rsidP="00845526">
      <w:pPr>
        <w:jc w:val="both"/>
      </w:pPr>
    </w:p>
    <w:p w:rsidR="008C0E8D" w:rsidRDefault="008C0E8D" w:rsidP="00845526">
      <w:pPr>
        <w:jc w:val="both"/>
      </w:pPr>
    </w:p>
    <w:p w:rsidR="008C0E8D" w:rsidRDefault="008C0E8D" w:rsidP="00845526">
      <w:pPr>
        <w:jc w:val="both"/>
      </w:pPr>
    </w:p>
    <w:p w:rsidR="008C0E8D" w:rsidRDefault="008C0E8D" w:rsidP="00845526">
      <w:pPr>
        <w:jc w:val="both"/>
      </w:pPr>
    </w:p>
    <w:p w:rsidR="008C0E8D" w:rsidRDefault="008C0E8D" w:rsidP="00845526">
      <w:pPr>
        <w:jc w:val="both"/>
      </w:pPr>
    </w:p>
    <w:p w:rsidR="00553603" w:rsidRPr="00CD209B" w:rsidRDefault="00845526" w:rsidP="00845526">
      <w:pPr>
        <w:jc w:val="both"/>
      </w:pPr>
      <w:r w:rsidRPr="00CD209B">
        <w:t>* Czas oczekiwania na wynik</w:t>
      </w:r>
      <w:r w:rsidR="00FD2C62">
        <w:t xml:space="preserve"> musi</w:t>
      </w:r>
      <w:r w:rsidR="00AF73CF">
        <w:t xml:space="preserve"> być realny i </w:t>
      </w:r>
      <w:r w:rsidRPr="00CD209B">
        <w:t xml:space="preserve">nie może być dłuższy niż wskazany w </w:t>
      </w:r>
      <w:r w:rsidR="0072656B" w:rsidRPr="00CD209B">
        <w:t>S</w:t>
      </w:r>
      <w:r w:rsidRPr="00CD209B">
        <w:t xml:space="preserve">zczegółowych </w:t>
      </w:r>
      <w:r w:rsidR="0072656B" w:rsidRPr="00CD209B">
        <w:t>Warunkach Konkursu O</w:t>
      </w:r>
      <w:r w:rsidRPr="00CD209B">
        <w:t>fert.</w:t>
      </w:r>
    </w:p>
    <w:sectPr w:rsidR="00553603" w:rsidRPr="00CD209B" w:rsidSect="006F43CC">
      <w:footerReference w:type="even" r:id="rId9"/>
      <w:footerReference w:type="default" r:id="rId10"/>
      <w:footnotePr>
        <w:pos w:val="beneathText"/>
      </w:footnotePr>
      <w:pgSz w:w="11905" w:h="16837"/>
      <w:pgMar w:top="992" w:right="1276" w:bottom="907" w:left="1276" w:header="709" w:footer="34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0533" w:rsidRDefault="00140533">
      <w:r>
        <w:separator/>
      </w:r>
    </w:p>
  </w:endnote>
  <w:endnote w:type="continuationSeparator" w:id="0">
    <w:p w:rsidR="00140533" w:rsidRDefault="001405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533" w:rsidRDefault="00945ADC" w:rsidP="00AB27E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4053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40533" w:rsidRDefault="00140533" w:rsidP="004969EC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533" w:rsidRPr="00537607" w:rsidRDefault="00140533" w:rsidP="006F43CC">
    <w:pPr>
      <w:pStyle w:val="Stopka"/>
      <w:jc w:val="right"/>
      <w:rPr>
        <w:sz w:val="16"/>
        <w:szCs w:val="16"/>
      </w:rPr>
    </w:pPr>
    <w:r w:rsidRPr="007C2D29">
      <w:rPr>
        <w:sz w:val="16"/>
        <w:szCs w:val="16"/>
      </w:rPr>
      <w:t xml:space="preserve">Strona </w:t>
    </w:r>
    <w:r w:rsidR="00945ADC" w:rsidRPr="007C2D29">
      <w:rPr>
        <w:sz w:val="16"/>
        <w:szCs w:val="16"/>
      </w:rPr>
      <w:fldChar w:fldCharType="begin"/>
    </w:r>
    <w:r w:rsidRPr="007C2D29">
      <w:rPr>
        <w:sz w:val="16"/>
        <w:szCs w:val="16"/>
      </w:rPr>
      <w:instrText>PAGE</w:instrText>
    </w:r>
    <w:r w:rsidR="00945ADC" w:rsidRPr="007C2D29">
      <w:rPr>
        <w:sz w:val="16"/>
        <w:szCs w:val="16"/>
      </w:rPr>
      <w:fldChar w:fldCharType="separate"/>
    </w:r>
    <w:r w:rsidR="00081591">
      <w:rPr>
        <w:noProof/>
        <w:sz w:val="16"/>
        <w:szCs w:val="16"/>
      </w:rPr>
      <w:t>1</w:t>
    </w:r>
    <w:r w:rsidR="00945ADC" w:rsidRPr="007C2D29">
      <w:rPr>
        <w:sz w:val="16"/>
        <w:szCs w:val="16"/>
      </w:rPr>
      <w:fldChar w:fldCharType="end"/>
    </w:r>
    <w:r w:rsidRPr="007C2D29">
      <w:rPr>
        <w:sz w:val="16"/>
        <w:szCs w:val="16"/>
      </w:rPr>
      <w:t xml:space="preserve"> z </w:t>
    </w:r>
    <w:r w:rsidR="00945ADC" w:rsidRPr="007C2D29">
      <w:rPr>
        <w:sz w:val="16"/>
        <w:szCs w:val="16"/>
      </w:rPr>
      <w:fldChar w:fldCharType="begin"/>
    </w:r>
    <w:r w:rsidRPr="007C2D29">
      <w:rPr>
        <w:sz w:val="16"/>
        <w:szCs w:val="16"/>
      </w:rPr>
      <w:instrText>NUMPAGES</w:instrText>
    </w:r>
    <w:r w:rsidR="00945ADC" w:rsidRPr="007C2D29">
      <w:rPr>
        <w:sz w:val="16"/>
        <w:szCs w:val="16"/>
      </w:rPr>
      <w:fldChar w:fldCharType="separate"/>
    </w:r>
    <w:r w:rsidR="00081591">
      <w:rPr>
        <w:noProof/>
        <w:sz w:val="16"/>
        <w:szCs w:val="16"/>
      </w:rPr>
      <w:t>3</w:t>
    </w:r>
    <w:r w:rsidR="00945ADC" w:rsidRPr="007C2D29">
      <w:rPr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0533" w:rsidRDefault="00140533">
      <w:r>
        <w:separator/>
      </w:r>
    </w:p>
  </w:footnote>
  <w:footnote w:type="continuationSeparator" w:id="0">
    <w:p w:rsidR="00140533" w:rsidRDefault="00140533">
      <w:r>
        <w:continuationSeparator/>
      </w:r>
    </w:p>
  </w:footnote>
  <w:footnote w:id="1">
    <w:p w:rsidR="00140533" w:rsidRDefault="0014053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F43CC">
        <w:t>Pakiet nr 1 obejmuje wykonanie wszystkich niezbędnych badań, bez możliwości przesunięcia ich do pakietu nr 2.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62"/>
    <w:lvl w:ilvl="0">
      <w:start w:val="2"/>
      <w:numFmt w:val="decimal"/>
      <w:lvlText w:val="%1)"/>
      <w:lvlJc w:val="left"/>
      <w:pPr>
        <w:tabs>
          <w:tab w:val="num" w:pos="794"/>
        </w:tabs>
        <w:ind w:left="794" w:hanging="397"/>
      </w:pPr>
    </w:lvl>
    <w:lvl w:ilvl="1">
      <w:start w:val="22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multilevel"/>
    <w:tmpl w:val="581467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26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">
    <w:nsid w:val="00000004"/>
    <w:multiLevelType w:val="singleLevel"/>
    <w:tmpl w:val="57605454"/>
    <w:name w:val="WW8Num10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4">
    <w:nsid w:val="00000005"/>
    <w:multiLevelType w:val="singleLevel"/>
    <w:tmpl w:val="546AE372"/>
    <w:name w:val="WW8Num16"/>
    <w:lvl w:ilvl="0">
      <w:start w:val="1"/>
      <w:numFmt w:val="lowerLetter"/>
      <w:lvlText w:val="%1)"/>
      <w:lvlJc w:val="left"/>
      <w:pPr>
        <w:tabs>
          <w:tab w:val="num" w:pos="1154"/>
        </w:tabs>
        <w:ind w:left="1154" w:hanging="360"/>
      </w:pPr>
      <w:rPr>
        <w:rFonts w:hint="default"/>
        <w:b w:val="0"/>
        <w:i w:val="0"/>
        <w:sz w:val="24"/>
      </w:rPr>
    </w:lvl>
  </w:abstractNum>
  <w:abstractNum w:abstractNumId="5">
    <w:nsid w:val="00000006"/>
    <w:multiLevelType w:val="multilevel"/>
    <w:tmpl w:val="00000006"/>
    <w:name w:val="WW8Num17"/>
    <w:lvl w:ilvl="0">
      <w:start w:val="2"/>
      <w:numFmt w:val="decimal"/>
      <w:lvlText w:val="%1)"/>
      <w:lvlJc w:val="left"/>
      <w:pPr>
        <w:tabs>
          <w:tab w:val="num" w:pos="794"/>
        </w:tabs>
        <w:ind w:left="794" w:hanging="397"/>
      </w:pPr>
    </w:lvl>
    <w:lvl w:ilvl="1">
      <w:start w:val="24"/>
      <w:numFmt w:val="decimal"/>
      <w:lvlText w:val="%2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000007"/>
    <w:multiLevelType w:val="singleLevel"/>
    <w:tmpl w:val="00000007"/>
    <w:name w:val="WW8Num18"/>
    <w:lvl w:ilvl="0">
      <w:start w:val="25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</w:abstractNum>
  <w:abstractNum w:abstractNumId="7">
    <w:nsid w:val="00000008"/>
    <w:multiLevelType w:val="singleLevel"/>
    <w:tmpl w:val="E0A813E6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00000009"/>
    <w:multiLevelType w:val="multilevel"/>
    <w:tmpl w:val="00000009"/>
    <w:name w:val="WW8Num22"/>
    <w:lvl w:ilvl="0">
      <w:start w:val="2"/>
      <w:numFmt w:val="decimal"/>
      <w:lvlText w:val="%1)"/>
      <w:lvlJc w:val="left"/>
      <w:pPr>
        <w:tabs>
          <w:tab w:val="num" w:pos="737"/>
        </w:tabs>
        <w:ind w:left="737" w:hanging="510"/>
      </w:pPr>
      <w:rPr>
        <w:b w:val="0"/>
        <w:i w:val="0"/>
      </w:rPr>
    </w:lvl>
    <w:lvl w:ilvl="1">
      <w:start w:val="2"/>
      <w:numFmt w:val="decimal"/>
      <w:lvlText w:val="%2)"/>
      <w:lvlJc w:val="left"/>
      <w:pPr>
        <w:tabs>
          <w:tab w:val="num" w:pos="737"/>
        </w:tabs>
        <w:ind w:left="737" w:hanging="397"/>
      </w:pPr>
      <w:rPr>
        <w:b w:val="0"/>
        <w:i w:val="0"/>
      </w:rPr>
    </w:lvl>
    <w:lvl w:ilvl="2">
      <w:start w:val="21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000000A"/>
    <w:multiLevelType w:val="singleLevel"/>
    <w:tmpl w:val="0000000A"/>
    <w:name w:val="WW8Num24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</w:lvl>
  </w:abstractNum>
  <w:abstractNum w:abstractNumId="10">
    <w:nsid w:val="0000000B"/>
    <w:multiLevelType w:val="multilevel"/>
    <w:tmpl w:val="CCF676C6"/>
    <w:name w:val="WW8Num2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000000C"/>
    <w:multiLevelType w:val="singleLevel"/>
    <w:tmpl w:val="0000000C"/>
    <w:name w:val="WW8Num30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</w:lvl>
  </w:abstractNum>
  <w:abstractNum w:abstractNumId="12">
    <w:nsid w:val="00000016"/>
    <w:multiLevelType w:val="singleLevel"/>
    <w:tmpl w:val="00000016"/>
    <w:name w:val="WW8Num3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3">
    <w:nsid w:val="00000017"/>
    <w:multiLevelType w:val="singleLevel"/>
    <w:tmpl w:val="00000017"/>
    <w:name w:val="WW8Num35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/>
        <w:b w:val="0"/>
        <w:i w:val="0"/>
        <w:sz w:val="24"/>
      </w:rPr>
    </w:lvl>
  </w:abstractNum>
  <w:abstractNum w:abstractNumId="14">
    <w:nsid w:val="00000019"/>
    <w:multiLevelType w:val="singleLevel"/>
    <w:tmpl w:val="00000019"/>
    <w:name w:val="WW8Num2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sz w:val="24"/>
        <w:szCs w:val="24"/>
      </w:rPr>
    </w:lvl>
  </w:abstractNum>
  <w:abstractNum w:abstractNumId="15">
    <w:nsid w:val="011A6C89"/>
    <w:multiLevelType w:val="multilevel"/>
    <w:tmpl w:val="00000003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start w:val="1"/>
      <w:numFmt w:val="decimal"/>
      <w:suff w:val="nothing"/>
      <w:lvlText w:val="%2."/>
      <w:lvlJc w:val="left"/>
      <w:pPr>
        <w:ind w:left="566" w:hanging="283"/>
      </w:pPr>
    </w:lvl>
    <w:lvl w:ilvl="2">
      <w:start w:val="1"/>
      <w:numFmt w:val="decimal"/>
      <w:suff w:val="nothing"/>
      <w:lvlText w:val="%3."/>
      <w:lvlJc w:val="left"/>
      <w:pPr>
        <w:ind w:left="849" w:hanging="283"/>
      </w:pPr>
    </w:lvl>
    <w:lvl w:ilvl="3">
      <w:start w:val="1"/>
      <w:numFmt w:val="decimal"/>
      <w:suff w:val="nothing"/>
      <w:lvlText w:val="%4."/>
      <w:lvlJc w:val="left"/>
      <w:pPr>
        <w:ind w:left="1132" w:hanging="283"/>
      </w:pPr>
    </w:lvl>
    <w:lvl w:ilvl="4">
      <w:start w:val="1"/>
      <w:numFmt w:val="decimal"/>
      <w:suff w:val="nothing"/>
      <w:lvlText w:val="%5."/>
      <w:lvlJc w:val="left"/>
      <w:pPr>
        <w:ind w:left="1415" w:hanging="283"/>
      </w:pPr>
    </w:lvl>
    <w:lvl w:ilvl="5">
      <w:start w:val="1"/>
      <w:numFmt w:val="decimal"/>
      <w:suff w:val="nothing"/>
      <w:lvlText w:val="%6."/>
      <w:lvlJc w:val="left"/>
      <w:pPr>
        <w:ind w:left="1698" w:hanging="283"/>
      </w:pPr>
    </w:lvl>
    <w:lvl w:ilvl="6">
      <w:start w:val="1"/>
      <w:numFmt w:val="decimal"/>
      <w:suff w:val="nothing"/>
      <w:lvlText w:val="%7."/>
      <w:lvlJc w:val="left"/>
      <w:pPr>
        <w:ind w:left="1981" w:hanging="283"/>
      </w:pPr>
    </w:lvl>
    <w:lvl w:ilvl="7">
      <w:start w:val="1"/>
      <w:numFmt w:val="decimal"/>
      <w:suff w:val="nothing"/>
      <w:lvlText w:val="%8."/>
      <w:lvlJc w:val="left"/>
      <w:pPr>
        <w:ind w:left="2264" w:hanging="283"/>
      </w:pPr>
    </w:lvl>
    <w:lvl w:ilvl="8">
      <w:start w:val="1"/>
      <w:numFmt w:val="decimal"/>
      <w:suff w:val="nothing"/>
      <w:lvlText w:val="%9."/>
      <w:lvlJc w:val="left"/>
      <w:pPr>
        <w:ind w:left="2547" w:hanging="283"/>
      </w:pPr>
    </w:lvl>
  </w:abstractNum>
  <w:abstractNum w:abstractNumId="16">
    <w:nsid w:val="02C97BF6"/>
    <w:multiLevelType w:val="hybridMultilevel"/>
    <w:tmpl w:val="99561BC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051D5713"/>
    <w:multiLevelType w:val="hybridMultilevel"/>
    <w:tmpl w:val="8996B3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0A4C36E0"/>
    <w:multiLevelType w:val="hybridMultilevel"/>
    <w:tmpl w:val="92845C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B2D71DA"/>
    <w:multiLevelType w:val="hybridMultilevel"/>
    <w:tmpl w:val="65D88076"/>
    <w:name w:val="WW8Num222"/>
    <w:lvl w:ilvl="0" w:tplc="8BBE683C">
      <w:start w:val="2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0B614661"/>
    <w:multiLevelType w:val="hybridMultilevel"/>
    <w:tmpl w:val="6FA4511A"/>
    <w:name w:val="WW8Num62"/>
    <w:lvl w:ilvl="0" w:tplc="FDEE5EAC">
      <w:start w:val="2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3BB10D4"/>
    <w:multiLevelType w:val="hybridMultilevel"/>
    <w:tmpl w:val="B4D83FD2"/>
    <w:name w:val="WW8Num172"/>
    <w:lvl w:ilvl="0" w:tplc="F7BC7402">
      <w:start w:val="2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4430FCC"/>
    <w:multiLevelType w:val="hybridMultilevel"/>
    <w:tmpl w:val="4F840A0C"/>
    <w:lvl w:ilvl="0" w:tplc="A9B8740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14F41266"/>
    <w:multiLevelType w:val="hybridMultilevel"/>
    <w:tmpl w:val="EAC4FC54"/>
    <w:lvl w:ilvl="0" w:tplc="57605454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43"/>
        </w:tabs>
        <w:ind w:left="104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63"/>
        </w:tabs>
        <w:ind w:left="176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83"/>
        </w:tabs>
        <w:ind w:left="248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03"/>
        </w:tabs>
        <w:ind w:left="32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23"/>
        </w:tabs>
        <w:ind w:left="39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43"/>
        </w:tabs>
        <w:ind w:left="46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63"/>
        </w:tabs>
        <w:ind w:left="53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3"/>
        </w:tabs>
        <w:ind w:left="6083" w:hanging="180"/>
      </w:pPr>
    </w:lvl>
  </w:abstractNum>
  <w:abstractNum w:abstractNumId="24">
    <w:nsid w:val="17F83F73"/>
    <w:multiLevelType w:val="hybridMultilevel"/>
    <w:tmpl w:val="DAF6880E"/>
    <w:lvl w:ilvl="0" w:tplc="04150011">
      <w:start w:val="1"/>
      <w:numFmt w:val="decimal"/>
      <w:lvlText w:val="%1)"/>
      <w:lvlJc w:val="left"/>
      <w:pPr>
        <w:tabs>
          <w:tab w:val="num" w:pos="1572"/>
        </w:tabs>
        <w:ind w:left="1572" w:hanging="360"/>
      </w:pPr>
      <w:rPr>
        <w:rFonts w:hint="default"/>
        <w:sz w:val="24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012"/>
        </w:tabs>
        <w:ind w:left="3012" w:hanging="180"/>
      </w:pPr>
    </w:lvl>
    <w:lvl w:ilvl="3" w:tplc="0415000F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52"/>
        </w:tabs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72"/>
        </w:tabs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12"/>
        </w:tabs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32"/>
        </w:tabs>
        <w:ind w:left="7332" w:hanging="180"/>
      </w:pPr>
    </w:lvl>
  </w:abstractNum>
  <w:abstractNum w:abstractNumId="25">
    <w:nsid w:val="1E457D93"/>
    <w:multiLevelType w:val="hybridMultilevel"/>
    <w:tmpl w:val="17F2FA28"/>
    <w:lvl w:ilvl="0" w:tplc="6F6ACC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1FDC0246"/>
    <w:multiLevelType w:val="hybridMultilevel"/>
    <w:tmpl w:val="D52C7364"/>
    <w:lvl w:ilvl="0" w:tplc="A9B8740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24127CA9"/>
    <w:multiLevelType w:val="hybridMultilevel"/>
    <w:tmpl w:val="D6A40FDC"/>
    <w:lvl w:ilvl="0" w:tplc="A9B8740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EA382D9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58E001F"/>
    <w:multiLevelType w:val="hybridMultilevel"/>
    <w:tmpl w:val="308008EA"/>
    <w:lvl w:ilvl="0" w:tplc="582040B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6F6ACC9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0457924"/>
    <w:multiLevelType w:val="hybridMultilevel"/>
    <w:tmpl w:val="554A716A"/>
    <w:lvl w:ilvl="0" w:tplc="DAA8EC4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849E307C">
      <w:start w:val="1"/>
      <w:numFmt w:val="lowerLetter"/>
      <w:lvlText w:val="%3)"/>
      <w:lvlJc w:val="left"/>
      <w:pPr>
        <w:tabs>
          <w:tab w:val="num" w:pos="2370"/>
        </w:tabs>
        <w:ind w:left="2370" w:hanging="39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3658081D"/>
    <w:multiLevelType w:val="hybridMultilevel"/>
    <w:tmpl w:val="94B8F1CE"/>
    <w:lvl w:ilvl="0" w:tplc="48AAF25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7184ADF"/>
    <w:multiLevelType w:val="hybridMultilevel"/>
    <w:tmpl w:val="3CB8B33C"/>
    <w:lvl w:ilvl="0" w:tplc="ACFA618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89A1F66"/>
    <w:multiLevelType w:val="hybridMultilevel"/>
    <w:tmpl w:val="1EC26302"/>
    <w:lvl w:ilvl="0" w:tplc="BB4CE77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Arial Unicode MS" w:hAnsi="Symbol" w:cs="Tahoma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39FD6D50"/>
    <w:multiLevelType w:val="hybridMultilevel"/>
    <w:tmpl w:val="E6DC0D46"/>
    <w:lvl w:ilvl="0" w:tplc="6F6ACC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D5652F4"/>
    <w:multiLevelType w:val="hybridMultilevel"/>
    <w:tmpl w:val="34D8CF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0025C42"/>
    <w:multiLevelType w:val="hybridMultilevel"/>
    <w:tmpl w:val="2EB8C1C6"/>
    <w:lvl w:ilvl="0" w:tplc="0000001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3572BAE"/>
    <w:multiLevelType w:val="hybridMultilevel"/>
    <w:tmpl w:val="F0800154"/>
    <w:lvl w:ilvl="0" w:tplc="A9B8740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6711D80"/>
    <w:multiLevelType w:val="hybridMultilevel"/>
    <w:tmpl w:val="53787D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2C1E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28CC8D9A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48373344"/>
    <w:multiLevelType w:val="hybridMultilevel"/>
    <w:tmpl w:val="EE8E57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4DAF0810"/>
    <w:multiLevelType w:val="hybridMultilevel"/>
    <w:tmpl w:val="F5D8F162"/>
    <w:lvl w:ilvl="0" w:tplc="F360755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4EB00860"/>
    <w:multiLevelType w:val="singleLevel"/>
    <w:tmpl w:val="E9F05C40"/>
    <w:lvl w:ilvl="0">
      <w:start w:val="1"/>
      <w:numFmt w:val="decimal"/>
      <w:lvlText w:val="%1)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41">
    <w:nsid w:val="50C5643B"/>
    <w:multiLevelType w:val="hybridMultilevel"/>
    <w:tmpl w:val="14D0D422"/>
    <w:name w:val="WW8Num622"/>
    <w:lvl w:ilvl="0" w:tplc="986E5D90">
      <w:start w:val="25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8585F27"/>
    <w:multiLevelType w:val="hybridMultilevel"/>
    <w:tmpl w:val="3ABE1B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9C2E54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93348AB"/>
    <w:multiLevelType w:val="hybridMultilevel"/>
    <w:tmpl w:val="F3A00C90"/>
    <w:lvl w:ilvl="0" w:tplc="58A2A88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2551954"/>
    <w:multiLevelType w:val="hybridMultilevel"/>
    <w:tmpl w:val="4A7851CC"/>
    <w:lvl w:ilvl="0" w:tplc="A9B8740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65570795"/>
    <w:multiLevelType w:val="hybridMultilevel"/>
    <w:tmpl w:val="D6A40FDC"/>
    <w:lvl w:ilvl="0" w:tplc="A9B8740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EA382D9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691172F1"/>
    <w:multiLevelType w:val="hybridMultilevel"/>
    <w:tmpl w:val="452E6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94D6D31"/>
    <w:multiLevelType w:val="hybridMultilevel"/>
    <w:tmpl w:val="9F7CF1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6DA4756B"/>
    <w:multiLevelType w:val="hybridMultilevel"/>
    <w:tmpl w:val="A8FEB65E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49">
    <w:nsid w:val="74F81A3D"/>
    <w:multiLevelType w:val="hybridMultilevel"/>
    <w:tmpl w:val="AACE1DF4"/>
    <w:lvl w:ilvl="0" w:tplc="7052542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7EFA21D5"/>
    <w:multiLevelType w:val="hybridMultilevel"/>
    <w:tmpl w:val="466635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7"/>
  </w:num>
  <w:num w:numId="5">
    <w:abstractNumId w:val="25"/>
  </w:num>
  <w:num w:numId="6">
    <w:abstractNumId w:val="32"/>
  </w:num>
  <w:num w:numId="7">
    <w:abstractNumId w:val="37"/>
  </w:num>
  <w:num w:numId="8">
    <w:abstractNumId w:val="24"/>
  </w:num>
  <w:num w:numId="9">
    <w:abstractNumId w:val="39"/>
  </w:num>
  <w:num w:numId="10">
    <w:abstractNumId w:val="43"/>
  </w:num>
  <w:num w:numId="11">
    <w:abstractNumId w:val="45"/>
  </w:num>
  <w:num w:numId="12">
    <w:abstractNumId w:val="33"/>
  </w:num>
  <w:num w:numId="13">
    <w:abstractNumId w:val="31"/>
  </w:num>
  <w:num w:numId="14">
    <w:abstractNumId w:val="28"/>
  </w:num>
  <w:num w:numId="15">
    <w:abstractNumId w:val="15"/>
  </w:num>
  <w:num w:numId="16">
    <w:abstractNumId w:val="40"/>
  </w:num>
  <w:num w:numId="17">
    <w:abstractNumId w:val="40"/>
    <w:lvlOverride w:ilvl="0">
      <w:lvl w:ilvl="0">
        <w:start w:val="1"/>
        <w:numFmt w:val="decimal"/>
        <w:lvlText w:val="%1)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22"/>
  </w:num>
  <w:num w:numId="19">
    <w:abstractNumId w:val="26"/>
  </w:num>
  <w:num w:numId="20">
    <w:abstractNumId w:val="44"/>
  </w:num>
  <w:num w:numId="21">
    <w:abstractNumId w:val="36"/>
  </w:num>
  <w:num w:numId="22">
    <w:abstractNumId w:val="48"/>
  </w:num>
  <w:num w:numId="23">
    <w:abstractNumId w:val="47"/>
  </w:num>
  <w:num w:numId="24">
    <w:abstractNumId w:val="35"/>
  </w:num>
  <w:num w:numId="25">
    <w:abstractNumId w:val="49"/>
  </w:num>
  <w:num w:numId="26">
    <w:abstractNumId w:val="23"/>
  </w:num>
  <w:num w:numId="27">
    <w:abstractNumId w:val="1"/>
  </w:num>
  <w:num w:numId="28">
    <w:abstractNumId w:val="29"/>
  </w:num>
  <w:num w:numId="29">
    <w:abstractNumId w:val="19"/>
  </w:num>
  <w:num w:numId="30">
    <w:abstractNumId w:val="34"/>
  </w:num>
  <w:num w:numId="31">
    <w:abstractNumId w:val="18"/>
  </w:num>
  <w:num w:numId="32">
    <w:abstractNumId w:val="38"/>
  </w:num>
  <w:num w:numId="33">
    <w:abstractNumId w:val="27"/>
  </w:num>
  <w:num w:numId="34">
    <w:abstractNumId w:val="1"/>
    <w:lvlOverride w:ilvl="0">
      <w:startOverride w:val="1"/>
    </w:lvlOverride>
  </w:num>
  <w:num w:numId="35">
    <w:abstractNumId w:val="14"/>
  </w:num>
  <w:num w:numId="36">
    <w:abstractNumId w:val="16"/>
  </w:num>
  <w:num w:numId="37">
    <w:abstractNumId w:val="46"/>
  </w:num>
  <w:num w:numId="38">
    <w:abstractNumId w:val="50"/>
  </w:num>
  <w:num w:numId="39">
    <w:abstractNumId w:val="42"/>
  </w:num>
  <w:num w:numId="40">
    <w:abstractNumId w:val="17"/>
  </w:num>
  <w:num w:numId="41">
    <w:abstractNumId w:val="30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1505"/>
  </w:hdrShapeDefaults>
  <w:footnotePr>
    <w:pos w:val="beneathText"/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6363"/>
    <w:rsid w:val="00001678"/>
    <w:rsid w:val="00001807"/>
    <w:rsid w:val="00002F14"/>
    <w:rsid w:val="00004C00"/>
    <w:rsid w:val="00011A06"/>
    <w:rsid w:val="0001251D"/>
    <w:rsid w:val="0001326F"/>
    <w:rsid w:val="000132C9"/>
    <w:rsid w:val="0002005A"/>
    <w:rsid w:val="0002372F"/>
    <w:rsid w:val="000251EA"/>
    <w:rsid w:val="00027704"/>
    <w:rsid w:val="00032BFE"/>
    <w:rsid w:val="0003486F"/>
    <w:rsid w:val="00034CE6"/>
    <w:rsid w:val="0003684A"/>
    <w:rsid w:val="00040992"/>
    <w:rsid w:val="000429F4"/>
    <w:rsid w:val="00043244"/>
    <w:rsid w:val="000436F0"/>
    <w:rsid w:val="0004549D"/>
    <w:rsid w:val="00050929"/>
    <w:rsid w:val="00051D0D"/>
    <w:rsid w:val="00052540"/>
    <w:rsid w:val="0005328A"/>
    <w:rsid w:val="00053510"/>
    <w:rsid w:val="0005516E"/>
    <w:rsid w:val="000556B3"/>
    <w:rsid w:val="000607A7"/>
    <w:rsid w:val="00061063"/>
    <w:rsid w:val="00064D6B"/>
    <w:rsid w:val="00064F9B"/>
    <w:rsid w:val="00066D45"/>
    <w:rsid w:val="00072AD0"/>
    <w:rsid w:val="000748A9"/>
    <w:rsid w:val="00075901"/>
    <w:rsid w:val="00076B28"/>
    <w:rsid w:val="00076D26"/>
    <w:rsid w:val="00081591"/>
    <w:rsid w:val="00082EE7"/>
    <w:rsid w:val="00083485"/>
    <w:rsid w:val="000838D5"/>
    <w:rsid w:val="00083DAF"/>
    <w:rsid w:val="0008643F"/>
    <w:rsid w:val="0009000C"/>
    <w:rsid w:val="00090C3B"/>
    <w:rsid w:val="000912C7"/>
    <w:rsid w:val="0009132E"/>
    <w:rsid w:val="00091454"/>
    <w:rsid w:val="00093072"/>
    <w:rsid w:val="00094F24"/>
    <w:rsid w:val="00095BD4"/>
    <w:rsid w:val="00095D47"/>
    <w:rsid w:val="00095DB5"/>
    <w:rsid w:val="00097F60"/>
    <w:rsid w:val="000A021A"/>
    <w:rsid w:val="000A1292"/>
    <w:rsid w:val="000A5C45"/>
    <w:rsid w:val="000A69E3"/>
    <w:rsid w:val="000B11F9"/>
    <w:rsid w:val="000B2C84"/>
    <w:rsid w:val="000B496F"/>
    <w:rsid w:val="000B4DD7"/>
    <w:rsid w:val="000B7E65"/>
    <w:rsid w:val="000C2DB9"/>
    <w:rsid w:val="000C423C"/>
    <w:rsid w:val="000C46E7"/>
    <w:rsid w:val="000C55B6"/>
    <w:rsid w:val="000C6E3B"/>
    <w:rsid w:val="000D0EC0"/>
    <w:rsid w:val="000E30F7"/>
    <w:rsid w:val="000E5153"/>
    <w:rsid w:val="000E5DE8"/>
    <w:rsid w:val="000E60BC"/>
    <w:rsid w:val="000E7A55"/>
    <w:rsid w:val="000F079D"/>
    <w:rsid w:val="000F1E7E"/>
    <w:rsid w:val="000F2794"/>
    <w:rsid w:val="000F3ACD"/>
    <w:rsid w:val="000F6B14"/>
    <w:rsid w:val="000F77CE"/>
    <w:rsid w:val="00100B99"/>
    <w:rsid w:val="00101A78"/>
    <w:rsid w:val="00102275"/>
    <w:rsid w:val="00102D8A"/>
    <w:rsid w:val="00110860"/>
    <w:rsid w:val="0011113E"/>
    <w:rsid w:val="00114F30"/>
    <w:rsid w:val="001178C2"/>
    <w:rsid w:val="00121CE5"/>
    <w:rsid w:val="0012209C"/>
    <w:rsid w:val="00126B2A"/>
    <w:rsid w:val="001274F0"/>
    <w:rsid w:val="00131760"/>
    <w:rsid w:val="001350CA"/>
    <w:rsid w:val="00135360"/>
    <w:rsid w:val="00136591"/>
    <w:rsid w:val="00136DF7"/>
    <w:rsid w:val="00136EBC"/>
    <w:rsid w:val="0013740D"/>
    <w:rsid w:val="00140533"/>
    <w:rsid w:val="00143E2D"/>
    <w:rsid w:val="00146060"/>
    <w:rsid w:val="001467AF"/>
    <w:rsid w:val="001470E2"/>
    <w:rsid w:val="0014796C"/>
    <w:rsid w:val="00147FAB"/>
    <w:rsid w:val="00153E08"/>
    <w:rsid w:val="001555AB"/>
    <w:rsid w:val="00155A32"/>
    <w:rsid w:val="00155F81"/>
    <w:rsid w:val="00156157"/>
    <w:rsid w:val="00163DA4"/>
    <w:rsid w:val="001649BB"/>
    <w:rsid w:val="001657AB"/>
    <w:rsid w:val="00166C62"/>
    <w:rsid w:val="00170468"/>
    <w:rsid w:val="00173EA6"/>
    <w:rsid w:val="00176BB7"/>
    <w:rsid w:val="00180F43"/>
    <w:rsid w:val="00183155"/>
    <w:rsid w:val="001917F1"/>
    <w:rsid w:val="00197999"/>
    <w:rsid w:val="001A05CB"/>
    <w:rsid w:val="001A2F74"/>
    <w:rsid w:val="001A4605"/>
    <w:rsid w:val="001B008D"/>
    <w:rsid w:val="001B1EEC"/>
    <w:rsid w:val="001B1F2A"/>
    <w:rsid w:val="001B2167"/>
    <w:rsid w:val="001B25F0"/>
    <w:rsid w:val="001B3F57"/>
    <w:rsid w:val="001C0699"/>
    <w:rsid w:val="001C4B12"/>
    <w:rsid w:val="001C65BA"/>
    <w:rsid w:val="001C6E98"/>
    <w:rsid w:val="001C7FA2"/>
    <w:rsid w:val="001D227B"/>
    <w:rsid w:val="001D6D49"/>
    <w:rsid w:val="001E1087"/>
    <w:rsid w:val="001E15E8"/>
    <w:rsid w:val="001E1621"/>
    <w:rsid w:val="001E359D"/>
    <w:rsid w:val="001E3C69"/>
    <w:rsid w:val="001E7342"/>
    <w:rsid w:val="001F064A"/>
    <w:rsid w:val="001F204B"/>
    <w:rsid w:val="001F338C"/>
    <w:rsid w:val="001F447E"/>
    <w:rsid w:val="002006A0"/>
    <w:rsid w:val="002015BC"/>
    <w:rsid w:val="00202763"/>
    <w:rsid w:val="00203072"/>
    <w:rsid w:val="00204569"/>
    <w:rsid w:val="00207871"/>
    <w:rsid w:val="002108F4"/>
    <w:rsid w:val="00211210"/>
    <w:rsid w:val="002140ED"/>
    <w:rsid w:val="002156A1"/>
    <w:rsid w:val="002160D4"/>
    <w:rsid w:val="0021794C"/>
    <w:rsid w:val="0022132B"/>
    <w:rsid w:val="00221E03"/>
    <w:rsid w:val="0022335C"/>
    <w:rsid w:val="00224B45"/>
    <w:rsid w:val="00225CA3"/>
    <w:rsid w:val="002304F3"/>
    <w:rsid w:val="00233CBD"/>
    <w:rsid w:val="0023597A"/>
    <w:rsid w:val="00236CBD"/>
    <w:rsid w:val="0024077B"/>
    <w:rsid w:val="00242C90"/>
    <w:rsid w:val="002440CF"/>
    <w:rsid w:val="00247634"/>
    <w:rsid w:val="00250872"/>
    <w:rsid w:val="00253AC8"/>
    <w:rsid w:val="002540B9"/>
    <w:rsid w:val="00256C0C"/>
    <w:rsid w:val="0026251F"/>
    <w:rsid w:val="00263CA7"/>
    <w:rsid w:val="00267993"/>
    <w:rsid w:val="002701F0"/>
    <w:rsid w:val="00272DED"/>
    <w:rsid w:val="00275E8A"/>
    <w:rsid w:val="00280EA2"/>
    <w:rsid w:val="00281D85"/>
    <w:rsid w:val="0028269F"/>
    <w:rsid w:val="00282F38"/>
    <w:rsid w:val="00283F80"/>
    <w:rsid w:val="00286726"/>
    <w:rsid w:val="00286D9A"/>
    <w:rsid w:val="00287F3A"/>
    <w:rsid w:val="002914DA"/>
    <w:rsid w:val="0029207A"/>
    <w:rsid w:val="00293808"/>
    <w:rsid w:val="002A16C0"/>
    <w:rsid w:val="002A511E"/>
    <w:rsid w:val="002B1150"/>
    <w:rsid w:val="002B1F00"/>
    <w:rsid w:val="002B2D20"/>
    <w:rsid w:val="002B44B6"/>
    <w:rsid w:val="002B7384"/>
    <w:rsid w:val="002C2C5B"/>
    <w:rsid w:val="002C36F4"/>
    <w:rsid w:val="002C37A3"/>
    <w:rsid w:val="002D2A12"/>
    <w:rsid w:val="002D3401"/>
    <w:rsid w:val="002D45D5"/>
    <w:rsid w:val="002D509B"/>
    <w:rsid w:val="002E24F7"/>
    <w:rsid w:val="002E3B0E"/>
    <w:rsid w:val="002E5860"/>
    <w:rsid w:val="002E6FFB"/>
    <w:rsid w:val="002E74A6"/>
    <w:rsid w:val="002F019D"/>
    <w:rsid w:val="002F19E3"/>
    <w:rsid w:val="002F6290"/>
    <w:rsid w:val="002F715F"/>
    <w:rsid w:val="00300FAC"/>
    <w:rsid w:val="003048A1"/>
    <w:rsid w:val="0030495F"/>
    <w:rsid w:val="003062E6"/>
    <w:rsid w:val="0031114B"/>
    <w:rsid w:val="00312402"/>
    <w:rsid w:val="00315B68"/>
    <w:rsid w:val="00317609"/>
    <w:rsid w:val="003211B4"/>
    <w:rsid w:val="00322953"/>
    <w:rsid w:val="00323196"/>
    <w:rsid w:val="00325BFE"/>
    <w:rsid w:val="00326F51"/>
    <w:rsid w:val="00330778"/>
    <w:rsid w:val="00333E48"/>
    <w:rsid w:val="00335565"/>
    <w:rsid w:val="00335667"/>
    <w:rsid w:val="00335C06"/>
    <w:rsid w:val="00341DEE"/>
    <w:rsid w:val="00341F4A"/>
    <w:rsid w:val="00344CF8"/>
    <w:rsid w:val="00345B7D"/>
    <w:rsid w:val="00345EA2"/>
    <w:rsid w:val="00346305"/>
    <w:rsid w:val="00350C58"/>
    <w:rsid w:val="00353E45"/>
    <w:rsid w:val="00357C0A"/>
    <w:rsid w:val="00357C37"/>
    <w:rsid w:val="00360EDD"/>
    <w:rsid w:val="00360EE2"/>
    <w:rsid w:val="00363161"/>
    <w:rsid w:val="0036570B"/>
    <w:rsid w:val="00366AC3"/>
    <w:rsid w:val="00367B09"/>
    <w:rsid w:val="00370737"/>
    <w:rsid w:val="003720F3"/>
    <w:rsid w:val="003738DA"/>
    <w:rsid w:val="00380AF0"/>
    <w:rsid w:val="0038378B"/>
    <w:rsid w:val="00385813"/>
    <w:rsid w:val="00390FC4"/>
    <w:rsid w:val="00393103"/>
    <w:rsid w:val="00393FCC"/>
    <w:rsid w:val="003947E8"/>
    <w:rsid w:val="003962D8"/>
    <w:rsid w:val="003975B3"/>
    <w:rsid w:val="003A19D3"/>
    <w:rsid w:val="003A2777"/>
    <w:rsid w:val="003A534C"/>
    <w:rsid w:val="003B2B67"/>
    <w:rsid w:val="003B4566"/>
    <w:rsid w:val="003C0838"/>
    <w:rsid w:val="003C0C9D"/>
    <w:rsid w:val="003C4D32"/>
    <w:rsid w:val="003C6A03"/>
    <w:rsid w:val="003D1213"/>
    <w:rsid w:val="003D2BCA"/>
    <w:rsid w:val="003D340E"/>
    <w:rsid w:val="003D4927"/>
    <w:rsid w:val="003D6392"/>
    <w:rsid w:val="003D6B3C"/>
    <w:rsid w:val="003E23AE"/>
    <w:rsid w:val="003E2F4F"/>
    <w:rsid w:val="003E40D2"/>
    <w:rsid w:val="003E4C36"/>
    <w:rsid w:val="003F2875"/>
    <w:rsid w:val="003F33B5"/>
    <w:rsid w:val="003F35C5"/>
    <w:rsid w:val="003F4BD7"/>
    <w:rsid w:val="003F5F77"/>
    <w:rsid w:val="003F69E6"/>
    <w:rsid w:val="003F799F"/>
    <w:rsid w:val="00401B60"/>
    <w:rsid w:val="00403FA2"/>
    <w:rsid w:val="00410097"/>
    <w:rsid w:val="00410DB8"/>
    <w:rsid w:val="00411936"/>
    <w:rsid w:val="00413E56"/>
    <w:rsid w:val="00416C5B"/>
    <w:rsid w:val="00421DCA"/>
    <w:rsid w:val="00422704"/>
    <w:rsid w:val="00432757"/>
    <w:rsid w:val="00437D16"/>
    <w:rsid w:val="00442A2F"/>
    <w:rsid w:val="00444FCE"/>
    <w:rsid w:val="00445B57"/>
    <w:rsid w:val="00447C12"/>
    <w:rsid w:val="00447EF3"/>
    <w:rsid w:val="004509BE"/>
    <w:rsid w:val="00450D58"/>
    <w:rsid w:val="00451C58"/>
    <w:rsid w:val="00453D6B"/>
    <w:rsid w:val="00457410"/>
    <w:rsid w:val="00457EA9"/>
    <w:rsid w:val="00460118"/>
    <w:rsid w:val="00460C8B"/>
    <w:rsid w:val="0046246F"/>
    <w:rsid w:val="00466161"/>
    <w:rsid w:val="0046662E"/>
    <w:rsid w:val="0046674E"/>
    <w:rsid w:val="00466895"/>
    <w:rsid w:val="00470516"/>
    <w:rsid w:val="00470A44"/>
    <w:rsid w:val="004763B5"/>
    <w:rsid w:val="004826D9"/>
    <w:rsid w:val="00484964"/>
    <w:rsid w:val="00484B2F"/>
    <w:rsid w:val="00484C5A"/>
    <w:rsid w:val="00485302"/>
    <w:rsid w:val="00486F48"/>
    <w:rsid w:val="00487F27"/>
    <w:rsid w:val="004932BB"/>
    <w:rsid w:val="00493D70"/>
    <w:rsid w:val="004944A4"/>
    <w:rsid w:val="00494FF9"/>
    <w:rsid w:val="004969EC"/>
    <w:rsid w:val="004A053C"/>
    <w:rsid w:val="004A1219"/>
    <w:rsid w:val="004A1273"/>
    <w:rsid w:val="004A2BB6"/>
    <w:rsid w:val="004A3A79"/>
    <w:rsid w:val="004A73D1"/>
    <w:rsid w:val="004A7F8E"/>
    <w:rsid w:val="004B0768"/>
    <w:rsid w:val="004B3B78"/>
    <w:rsid w:val="004B79FC"/>
    <w:rsid w:val="004B7D4C"/>
    <w:rsid w:val="004C0677"/>
    <w:rsid w:val="004C21AB"/>
    <w:rsid w:val="004C5751"/>
    <w:rsid w:val="004C6F20"/>
    <w:rsid w:val="004D2C7F"/>
    <w:rsid w:val="004D3F78"/>
    <w:rsid w:val="004D535A"/>
    <w:rsid w:val="004D5A4B"/>
    <w:rsid w:val="004D5A7C"/>
    <w:rsid w:val="004D5C6C"/>
    <w:rsid w:val="004D6F93"/>
    <w:rsid w:val="004E464C"/>
    <w:rsid w:val="004E64EB"/>
    <w:rsid w:val="004F4847"/>
    <w:rsid w:val="004F4A0E"/>
    <w:rsid w:val="004F6C8F"/>
    <w:rsid w:val="004F74F6"/>
    <w:rsid w:val="004F79DF"/>
    <w:rsid w:val="0050075F"/>
    <w:rsid w:val="00503093"/>
    <w:rsid w:val="00503BC8"/>
    <w:rsid w:val="00503BD3"/>
    <w:rsid w:val="00513A0E"/>
    <w:rsid w:val="00516075"/>
    <w:rsid w:val="00516B2D"/>
    <w:rsid w:val="00517B54"/>
    <w:rsid w:val="00521404"/>
    <w:rsid w:val="0052142B"/>
    <w:rsid w:val="00523F33"/>
    <w:rsid w:val="005274E3"/>
    <w:rsid w:val="00527D33"/>
    <w:rsid w:val="005309F3"/>
    <w:rsid w:val="00532BDE"/>
    <w:rsid w:val="005358CE"/>
    <w:rsid w:val="00537607"/>
    <w:rsid w:val="0054093C"/>
    <w:rsid w:val="005517B3"/>
    <w:rsid w:val="00552E09"/>
    <w:rsid w:val="00553603"/>
    <w:rsid w:val="00556F6E"/>
    <w:rsid w:val="00557BB2"/>
    <w:rsid w:val="00561B0C"/>
    <w:rsid w:val="00561D59"/>
    <w:rsid w:val="00562CBE"/>
    <w:rsid w:val="00566061"/>
    <w:rsid w:val="00574E78"/>
    <w:rsid w:val="0057767A"/>
    <w:rsid w:val="005776AF"/>
    <w:rsid w:val="00581559"/>
    <w:rsid w:val="00581E22"/>
    <w:rsid w:val="00582CC9"/>
    <w:rsid w:val="005832AA"/>
    <w:rsid w:val="00583405"/>
    <w:rsid w:val="005851B2"/>
    <w:rsid w:val="005867C2"/>
    <w:rsid w:val="00590707"/>
    <w:rsid w:val="0059303A"/>
    <w:rsid w:val="00596777"/>
    <w:rsid w:val="00596A59"/>
    <w:rsid w:val="005A240C"/>
    <w:rsid w:val="005A5D3A"/>
    <w:rsid w:val="005A6631"/>
    <w:rsid w:val="005B23FA"/>
    <w:rsid w:val="005B4016"/>
    <w:rsid w:val="005B63CD"/>
    <w:rsid w:val="005C06BC"/>
    <w:rsid w:val="005C08F3"/>
    <w:rsid w:val="005C2E50"/>
    <w:rsid w:val="005C415B"/>
    <w:rsid w:val="005C727C"/>
    <w:rsid w:val="005E03D8"/>
    <w:rsid w:val="005F028C"/>
    <w:rsid w:val="005F1364"/>
    <w:rsid w:val="005F1CC8"/>
    <w:rsid w:val="005F2624"/>
    <w:rsid w:val="005F3E73"/>
    <w:rsid w:val="005F43F0"/>
    <w:rsid w:val="005F589D"/>
    <w:rsid w:val="005F7168"/>
    <w:rsid w:val="006015AA"/>
    <w:rsid w:val="0060270D"/>
    <w:rsid w:val="0061196A"/>
    <w:rsid w:val="00612D39"/>
    <w:rsid w:val="00614998"/>
    <w:rsid w:val="0062383F"/>
    <w:rsid w:val="00624A9E"/>
    <w:rsid w:val="00631B94"/>
    <w:rsid w:val="00632BCE"/>
    <w:rsid w:val="006349E4"/>
    <w:rsid w:val="00640C30"/>
    <w:rsid w:val="006548FB"/>
    <w:rsid w:val="00657262"/>
    <w:rsid w:val="00660733"/>
    <w:rsid w:val="006618B0"/>
    <w:rsid w:val="00663ACF"/>
    <w:rsid w:val="00664E09"/>
    <w:rsid w:val="006655E4"/>
    <w:rsid w:val="00666247"/>
    <w:rsid w:val="00667E26"/>
    <w:rsid w:val="00670E0A"/>
    <w:rsid w:val="006725B9"/>
    <w:rsid w:val="00673A49"/>
    <w:rsid w:val="00673C1E"/>
    <w:rsid w:val="0067719C"/>
    <w:rsid w:val="0068025C"/>
    <w:rsid w:val="006805D9"/>
    <w:rsid w:val="00681522"/>
    <w:rsid w:val="00681C02"/>
    <w:rsid w:val="00681D0B"/>
    <w:rsid w:val="00682715"/>
    <w:rsid w:val="00682C2C"/>
    <w:rsid w:val="0068366A"/>
    <w:rsid w:val="00683AB8"/>
    <w:rsid w:val="00685997"/>
    <w:rsid w:val="00693D6D"/>
    <w:rsid w:val="00696599"/>
    <w:rsid w:val="0069680D"/>
    <w:rsid w:val="0069682E"/>
    <w:rsid w:val="00697295"/>
    <w:rsid w:val="006A2387"/>
    <w:rsid w:val="006A41CF"/>
    <w:rsid w:val="006A46AC"/>
    <w:rsid w:val="006A4B9C"/>
    <w:rsid w:val="006A567B"/>
    <w:rsid w:val="006A5EC6"/>
    <w:rsid w:val="006A6741"/>
    <w:rsid w:val="006A7984"/>
    <w:rsid w:val="006B02C5"/>
    <w:rsid w:val="006B0D63"/>
    <w:rsid w:val="006B1101"/>
    <w:rsid w:val="006B29DB"/>
    <w:rsid w:val="006B2F1E"/>
    <w:rsid w:val="006B33F2"/>
    <w:rsid w:val="006B5402"/>
    <w:rsid w:val="006B7830"/>
    <w:rsid w:val="006C2676"/>
    <w:rsid w:val="006C33DA"/>
    <w:rsid w:val="006C425C"/>
    <w:rsid w:val="006C6D94"/>
    <w:rsid w:val="006D0B0F"/>
    <w:rsid w:val="006D0C78"/>
    <w:rsid w:val="006D335C"/>
    <w:rsid w:val="006D7F18"/>
    <w:rsid w:val="006E0507"/>
    <w:rsid w:val="006F0346"/>
    <w:rsid w:val="006F2A63"/>
    <w:rsid w:val="006F43CC"/>
    <w:rsid w:val="006F53EE"/>
    <w:rsid w:val="0070173B"/>
    <w:rsid w:val="0070471B"/>
    <w:rsid w:val="00704A1B"/>
    <w:rsid w:val="00713306"/>
    <w:rsid w:val="00720CE4"/>
    <w:rsid w:val="00721D88"/>
    <w:rsid w:val="00722744"/>
    <w:rsid w:val="00725894"/>
    <w:rsid w:val="00725BAF"/>
    <w:rsid w:val="0072656B"/>
    <w:rsid w:val="0072671D"/>
    <w:rsid w:val="00727392"/>
    <w:rsid w:val="007322D1"/>
    <w:rsid w:val="00733151"/>
    <w:rsid w:val="0074149C"/>
    <w:rsid w:val="0074352F"/>
    <w:rsid w:val="00744B4A"/>
    <w:rsid w:val="00746238"/>
    <w:rsid w:val="00747432"/>
    <w:rsid w:val="00753E29"/>
    <w:rsid w:val="0075670B"/>
    <w:rsid w:val="00757BA6"/>
    <w:rsid w:val="00760805"/>
    <w:rsid w:val="00760BAC"/>
    <w:rsid w:val="00761768"/>
    <w:rsid w:val="00762F1A"/>
    <w:rsid w:val="00764339"/>
    <w:rsid w:val="00765984"/>
    <w:rsid w:val="007667E1"/>
    <w:rsid w:val="00767DC5"/>
    <w:rsid w:val="007709CE"/>
    <w:rsid w:val="0077134C"/>
    <w:rsid w:val="007856EB"/>
    <w:rsid w:val="0078636A"/>
    <w:rsid w:val="00786E41"/>
    <w:rsid w:val="007906F3"/>
    <w:rsid w:val="00791FBA"/>
    <w:rsid w:val="00795352"/>
    <w:rsid w:val="007A0D3A"/>
    <w:rsid w:val="007A1695"/>
    <w:rsid w:val="007A53B6"/>
    <w:rsid w:val="007B230B"/>
    <w:rsid w:val="007B4DF7"/>
    <w:rsid w:val="007B6C64"/>
    <w:rsid w:val="007C1029"/>
    <w:rsid w:val="007C2D29"/>
    <w:rsid w:val="007C31A5"/>
    <w:rsid w:val="007C4554"/>
    <w:rsid w:val="007C4B95"/>
    <w:rsid w:val="007C7442"/>
    <w:rsid w:val="007D06C6"/>
    <w:rsid w:val="007D0FDD"/>
    <w:rsid w:val="007D1CCD"/>
    <w:rsid w:val="007D4470"/>
    <w:rsid w:val="007D59C2"/>
    <w:rsid w:val="007D7AC1"/>
    <w:rsid w:val="007E2943"/>
    <w:rsid w:val="007E3512"/>
    <w:rsid w:val="007E514F"/>
    <w:rsid w:val="007E78F8"/>
    <w:rsid w:val="007F07B2"/>
    <w:rsid w:val="007F3053"/>
    <w:rsid w:val="007F44E8"/>
    <w:rsid w:val="007F6598"/>
    <w:rsid w:val="00801F4C"/>
    <w:rsid w:val="0080244B"/>
    <w:rsid w:val="00807739"/>
    <w:rsid w:val="008100B7"/>
    <w:rsid w:val="00811AAB"/>
    <w:rsid w:val="00812354"/>
    <w:rsid w:val="00815AB7"/>
    <w:rsid w:val="008160E9"/>
    <w:rsid w:val="0082063B"/>
    <w:rsid w:val="00823FA4"/>
    <w:rsid w:val="00825093"/>
    <w:rsid w:val="00825EA9"/>
    <w:rsid w:val="0082627A"/>
    <w:rsid w:val="008277AD"/>
    <w:rsid w:val="00832951"/>
    <w:rsid w:val="00834BAC"/>
    <w:rsid w:val="00843284"/>
    <w:rsid w:val="008446C0"/>
    <w:rsid w:val="008451F5"/>
    <w:rsid w:val="00845526"/>
    <w:rsid w:val="00847308"/>
    <w:rsid w:val="00847583"/>
    <w:rsid w:val="00850366"/>
    <w:rsid w:val="00850C41"/>
    <w:rsid w:val="008521D8"/>
    <w:rsid w:val="00853D82"/>
    <w:rsid w:val="00854628"/>
    <w:rsid w:val="0085698A"/>
    <w:rsid w:val="00856FCA"/>
    <w:rsid w:val="008577B3"/>
    <w:rsid w:val="00864FD4"/>
    <w:rsid w:val="00872B88"/>
    <w:rsid w:val="00874012"/>
    <w:rsid w:val="0087790D"/>
    <w:rsid w:val="00877A96"/>
    <w:rsid w:val="00882DE4"/>
    <w:rsid w:val="00882EE0"/>
    <w:rsid w:val="00884FD0"/>
    <w:rsid w:val="008853D3"/>
    <w:rsid w:val="00886D7B"/>
    <w:rsid w:val="008876D4"/>
    <w:rsid w:val="008910F3"/>
    <w:rsid w:val="00892B7B"/>
    <w:rsid w:val="008942A9"/>
    <w:rsid w:val="00894D6C"/>
    <w:rsid w:val="00894E20"/>
    <w:rsid w:val="00895EB2"/>
    <w:rsid w:val="008966B6"/>
    <w:rsid w:val="008A08E0"/>
    <w:rsid w:val="008A0CEB"/>
    <w:rsid w:val="008A0D09"/>
    <w:rsid w:val="008A11FB"/>
    <w:rsid w:val="008A2458"/>
    <w:rsid w:val="008A6F38"/>
    <w:rsid w:val="008B0A1C"/>
    <w:rsid w:val="008B65A2"/>
    <w:rsid w:val="008C0E8D"/>
    <w:rsid w:val="008C2C42"/>
    <w:rsid w:val="008C2F4F"/>
    <w:rsid w:val="008C31C0"/>
    <w:rsid w:val="008C5F91"/>
    <w:rsid w:val="008C6436"/>
    <w:rsid w:val="008D23D5"/>
    <w:rsid w:val="008D2B56"/>
    <w:rsid w:val="008D2D38"/>
    <w:rsid w:val="008D3CD7"/>
    <w:rsid w:val="008D52DD"/>
    <w:rsid w:val="008D72E8"/>
    <w:rsid w:val="008D76B6"/>
    <w:rsid w:val="008E27AC"/>
    <w:rsid w:val="008E3067"/>
    <w:rsid w:val="008E33BD"/>
    <w:rsid w:val="008E33DD"/>
    <w:rsid w:val="008E5A32"/>
    <w:rsid w:val="008F1E5D"/>
    <w:rsid w:val="008F2950"/>
    <w:rsid w:val="008F3163"/>
    <w:rsid w:val="008F3A9B"/>
    <w:rsid w:val="008F3CDF"/>
    <w:rsid w:val="008F444C"/>
    <w:rsid w:val="008F46C7"/>
    <w:rsid w:val="008F5CD9"/>
    <w:rsid w:val="008F638A"/>
    <w:rsid w:val="008F6E2D"/>
    <w:rsid w:val="00900B3A"/>
    <w:rsid w:val="009014F0"/>
    <w:rsid w:val="009025E0"/>
    <w:rsid w:val="00912903"/>
    <w:rsid w:val="009167DF"/>
    <w:rsid w:val="00917E77"/>
    <w:rsid w:val="00920915"/>
    <w:rsid w:val="00920E69"/>
    <w:rsid w:val="009238EF"/>
    <w:rsid w:val="00924176"/>
    <w:rsid w:val="00936792"/>
    <w:rsid w:val="00940352"/>
    <w:rsid w:val="009443D0"/>
    <w:rsid w:val="00945ADC"/>
    <w:rsid w:val="0094634E"/>
    <w:rsid w:val="009467A2"/>
    <w:rsid w:val="00952ED6"/>
    <w:rsid w:val="00954B8C"/>
    <w:rsid w:val="00957999"/>
    <w:rsid w:val="00961BF2"/>
    <w:rsid w:val="0096375A"/>
    <w:rsid w:val="009640B8"/>
    <w:rsid w:val="00964AED"/>
    <w:rsid w:val="0096696A"/>
    <w:rsid w:val="009700F3"/>
    <w:rsid w:val="009701AB"/>
    <w:rsid w:val="009775CB"/>
    <w:rsid w:val="00977626"/>
    <w:rsid w:val="009832BB"/>
    <w:rsid w:val="009834FA"/>
    <w:rsid w:val="0098403E"/>
    <w:rsid w:val="00984B02"/>
    <w:rsid w:val="009861E2"/>
    <w:rsid w:val="009862DA"/>
    <w:rsid w:val="009919B7"/>
    <w:rsid w:val="00993C2A"/>
    <w:rsid w:val="009A0233"/>
    <w:rsid w:val="009A1C17"/>
    <w:rsid w:val="009B30CE"/>
    <w:rsid w:val="009B59E6"/>
    <w:rsid w:val="009B72F5"/>
    <w:rsid w:val="009C29B1"/>
    <w:rsid w:val="009D1885"/>
    <w:rsid w:val="009D2DF0"/>
    <w:rsid w:val="009D4967"/>
    <w:rsid w:val="009D4FEB"/>
    <w:rsid w:val="009D527A"/>
    <w:rsid w:val="009D6068"/>
    <w:rsid w:val="009D7920"/>
    <w:rsid w:val="009E1429"/>
    <w:rsid w:val="009E5000"/>
    <w:rsid w:val="009F20AF"/>
    <w:rsid w:val="009F218A"/>
    <w:rsid w:val="00A00FA2"/>
    <w:rsid w:val="00A0163C"/>
    <w:rsid w:val="00A07A90"/>
    <w:rsid w:val="00A07EBC"/>
    <w:rsid w:val="00A1319D"/>
    <w:rsid w:val="00A14130"/>
    <w:rsid w:val="00A14B55"/>
    <w:rsid w:val="00A1521D"/>
    <w:rsid w:val="00A17AF3"/>
    <w:rsid w:val="00A17F00"/>
    <w:rsid w:val="00A23FE3"/>
    <w:rsid w:val="00A24230"/>
    <w:rsid w:val="00A30359"/>
    <w:rsid w:val="00A31CAB"/>
    <w:rsid w:val="00A31CE9"/>
    <w:rsid w:val="00A328F1"/>
    <w:rsid w:val="00A33B24"/>
    <w:rsid w:val="00A3625C"/>
    <w:rsid w:val="00A365FC"/>
    <w:rsid w:val="00A36F7C"/>
    <w:rsid w:val="00A41186"/>
    <w:rsid w:val="00A45114"/>
    <w:rsid w:val="00A472B2"/>
    <w:rsid w:val="00A51BD5"/>
    <w:rsid w:val="00A51F55"/>
    <w:rsid w:val="00A60186"/>
    <w:rsid w:val="00A60C21"/>
    <w:rsid w:val="00A620F4"/>
    <w:rsid w:val="00A62F26"/>
    <w:rsid w:val="00A6306A"/>
    <w:rsid w:val="00A66368"/>
    <w:rsid w:val="00A6662A"/>
    <w:rsid w:val="00A74BF2"/>
    <w:rsid w:val="00A75938"/>
    <w:rsid w:val="00A75E05"/>
    <w:rsid w:val="00A761E8"/>
    <w:rsid w:val="00A774D6"/>
    <w:rsid w:val="00A80D73"/>
    <w:rsid w:val="00A82651"/>
    <w:rsid w:val="00A84E12"/>
    <w:rsid w:val="00A86363"/>
    <w:rsid w:val="00A87580"/>
    <w:rsid w:val="00A91687"/>
    <w:rsid w:val="00A92FB5"/>
    <w:rsid w:val="00AA2AFA"/>
    <w:rsid w:val="00AA3C87"/>
    <w:rsid w:val="00AA4280"/>
    <w:rsid w:val="00AA4386"/>
    <w:rsid w:val="00AA4F14"/>
    <w:rsid w:val="00AA5BBD"/>
    <w:rsid w:val="00AA5C6B"/>
    <w:rsid w:val="00AA78F5"/>
    <w:rsid w:val="00AB0830"/>
    <w:rsid w:val="00AB0F44"/>
    <w:rsid w:val="00AB0F5F"/>
    <w:rsid w:val="00AB27E0"/>
    <w:rsid w:val="00AC0E16"/>
    <w:rsid w:val="00AC1029"/>
    <w:rsid w:val="00AC27B1"/>
    <w:rsid w:val="00AC3FF3"/>
    <w:rsid w:val="00AC5D74"/>
    <w:rsid w:val="00AD14E8"/>
    <w:rsid w:val="00AD1591"/>
    <w:rsid w:val="00AD5482"/>
    <w:rsid w:val="00AD66CB"/>
    <w:rsid w:val="00AD70ED"/>
    <w:rsid w:val="00AE011E"/>
    <w:rsid w:val="00AE048D"/>
    <w:rsid w:val="00AE04AB"/>
    <w:rsid w:val="00AE13CC"/>
    <w:rsid w:val="00AE3B9C"/>
    <w:rsid w:val="00AE4C5D"/>
    <w:rsid w:val="00AE597E"/>
    <w:rsid w:val="00AE7333"/>
    <w:rsid w:val="00AF2DC5"/>
    <w:rsid w:val="00AF322D"/>
    <w:rsid w:val="00AF50B9"/>
    <w:rsid w:val="00AF591D"/>
    <w:rsid w:val="00AF6741"/>
    <w:rsid w:val="00AF67BA"/>
    <w:rsid w:val="00AF73CF"/>
    <w:rsid w:val="00B0118C"/>
    <w:rsid w:val="00B05365"/>
    <w:rsid w:val="00B1321C"/>
    <w:rsid w:val="00B13E44"/>
    <w:rsid w:val="00B15014"/>
    <w:rsid w:val="00B16E23"/>
    <w:rsid w:val="00B17476"/>
    <w:rsid w:val="00B2078E"/>
    <w:rsid w:val="00B2459C"/>
    <w:rsid w:val="00B26E13"/>
    <w:rsid w:val="00B27231"/>
    <w:rsid w:val="00B32283"/>
    <w:rsid w:val="00B323CE"/>
    <w:rsid w:val="00B339A3"/>
    <w:rsid w:val="00B34A5D"/>
    <w:rsid w:val="00B36E88"/>
    <w:rsid w:val="00B40CB5"/>
    <w:rsid w:val="00B41E0D"/>
    <w:rsid w:val="00B4301E"/>
    <w:rsid w:val="00B460A3"/>
    <w:rsid w:val="00B51EF0"/>
    <w:rsid w:val="00B531D8"/>
    <w:rsid w:val="00B53672"/>
    <w:rsid w:val="00B546E5"/>
    <w:rsid w:val="00B60F96"/>
    <w:rsid w:val="00B648CC"/>
    <w:rsid w:val="00B70963"/>
    <w:rsid w:val="00B72A1B"/>
    <w:rsid w:val="00B751C1"/>
    <w:rsid w:val="00B77974"/>
    <w:rsid w:val="00B8098C"/>
    <w:rsid w:val="00B83F00"/>
    <w:rsid w:val="00B83FAE"/>
    <w:rsid w:val="00B932C8"/>
    <w:rsid w:val="00B93A1B"/>
    <w:rsid w:val="00B953FB"/>
    <w:rsid w:val="00B96E0F"/>
    <w:rsid w:val="00BA0E90"/>
    <w:rsid w:val="00BA10FF"/>
    <w:rsid w:val="00BA3807"/>
    <w:rsid w:val="00BA3932"/>
    <w:rsid w:val="00BB02A9"/>
    <w:rsid w:val="00BB07A7"/>
    <w:rsid w:val="00BB4284"/>
    <w:rsid w:val="00BB5B91"/>
    <w:rsid w:val="00BC08DC"/>
    <w:rsid w:val="00BC39E6"/>
    <w:rsid w:val="00BC3BF8"/>
    <w:rsid w:val="00BC6C5B"/>
    <w:rsid w:val="00BD252A"/>
    <w:rsid w:val="00BD3591"/>
    <w:rsid w:val="00BD5038"/>
    <w:rsid w:val="00BE0C35"/>
    <w:rsid w:val="00BE134B"/>
    <w:rsid w:val="00BE152F"/>
    <w:rsid w:val="00BE192E"/>
    <w:rsid w:val="00BE1B9E"/>
    <w:rsid w:val="00BE5242"/>
    <w:rsid w:val="00BE778D"/>
    <w:rsid w:val="00BE7F82"/>
    <w:rsid w:val="00BF16DD"/>
    <w:rsid w:val="00BF6B96"/>
    <w:rsid w:val="00C01C7A"/>
    <w:rsid w:val="00C030AA"/>
    <w:rsid w:val="00C036B9"/>
    <w:rsid w:val="00C04912"/>
    <w:rsid w:val="00C04D90"/>
    <w:rsid w:val="00C05099"/>
    <w:rsid w:val="00C07EE4"/>
    <w:rsid w:val="00C11E60"/>
    <w:rsid w:val="00C1424D"/>
    <w:rsid w:val="00C14CF9"/>
    <w:rsid w:val="00C17257"/>
    <w:rsid w:val="00C17305"/>
    <w:rsid w:val="00C24FC6"/>
    <w:rsid w:val="00C256B8"/>
    <w:rsid w:val="00C2797F"/>
    <w:rsid w:val="00C27B00"/>
    <w:rsid w:val="00C27C0F"/>
    <w:rsid w:val="00C27E8A"/>
    <w:rsid w:val="00C30C6A"/>
    <w:rsid w:val="00C31F75"/>
    <w:rsid w:val="00C3482C"/>
    <w:rsid w:val="00C358B0"/>
    <w:rsid w:val="00C35B02"/>
    <w:rsid w:val="00C400F3"/>
    <w:rsid w:val="00C41253"/>
    <w:rsid w:val="00C433E9"/>
    <w:rsid w:val="00C436E3"/>
    <w:rsid w:val="00C5004A"/>
    <w:rsid w:val="00C53967"/>
    <w:rsid w:val="00C53D91"/>
    <w:rsid w:val="00C55D95"/>
    <w:rsid w:val="00C5652C"/>
    <w:rsid w:val="00C56AC5"/>
    <w:rsid w:val="00C572AD"/>
    <w:rsid w:val="00C578A5"/>
    <w:rsid w:val="00C612A3"/>
    <w:rsid w:val="00C63368"/>
    <w:rsid w:val="00C63D68"/>
    <w:rsid w:val="00C6423F"/>
    <w:rsid w:val="00C73E3E"/>
    <w:rsid w:val="00C77459"/>
    <w:rsid w:val="00C8442F"/>
    <w:rsid w:val="00C8447B"/>
    <w:rsid w:val="00C87076"/>
    <w:rsid w:val="00C904A5"/>
    <w:rsid w:val="00C905D8"/>
    <w:rsid w:val="00C917EE"/>
    <w:rsid w:val="00C92158"/>
    <w:rsid w:val="00C9240E"/>
    <w:rsid w:val="00C96C6B"/>
    <w:rsid w:val="00C97766"/>
    <w:rsid w:val="00C978CF"/>
    <w:rsid w:val="00CA1BD2"/>
    <w:rsid w:val="00CA4F4C"/>
    <w:rsid w:val="00CA5DEB"/>
    <w:rsid w:val="00CA5EBE"/>
    <w:rsid w:val="00CA6365"/>
    <w:rsid w:val="00CA7ED4"/>
    <w:rsid w:val="00CB0033"/>
    <w:rsid w:val="00CB0C70"/>
    <w:rsid w:val="00CB160D"/>
    <w:rsid w:val="00CB1ABC"/>
    <w:rsid w:val="00CB24D3"/>
    <w:rsid w:val="00CB3F7F"/>
    <w:rsid w:val="00CB53CB"/>
    <w:rsid w:val="00CB579D"/>
    <w:rsid w:val="00CB6112"/>
    <w:rsid w:val="00CC4EA2"/>
    <w:rsid w:val="00CD0ABF"/>
    <w:rsid w:val="00CD0E2A"/>
    <w:rsid w:val="00CD1530"/>
    <w:rsid w:val="00CD209B"/>
    <w:rsid w:val="00CD4202"/>
    <w:rsid w:val="00CE1844"/>
    <w:rsid w:val="00CE2DD7"/>
    <w:rsid w:val="00CF45D0"/>
    <w:rsid w:val="00D0134E"/>
    <w:rsid w:val="00D0230C"/>
    <w:rsid w:val="00D02383"/>
    <w:rsid w:val="00D03D8D"/>
    <w:rsid w:val="00D0462E"/>
    <w:rsid w:val="00D05BF1"/>
    <w:rsid w:val="00D14298"/>
    <w:rsid w:val="00D14418"/>
    <w:rsid w:val="00D16337"/>
    <w:rsid w:val="00D21E5C"/>
    <w:rsid w:val="00D244B7"/>
    <w:rsid w:val="00D25105"/>
    <w:rsid w:val="00D3041D"/>
    <w:rsid w:val="00D31D82"/>
    <w:rsid w:val="00D321DA"/>
    <w:rsid w:val="00D33E17"/>
    <w:rsid w:val="00D35CC9"/>
    <w:rsid w:val="00D35EA2"/>
    <w:rsid w:val="00D46925"/>
    <w:rsid w:val="00D55288"/>
    <w:rsid w:val="00D55F9C"/>
    <w:rsid w:val="00D56E88"/>
    <w:rsid w:val="00D62121"/>
    <w:rsid w:val="00D62987"/>
    <w:rsid w:val="00D6306D"/>
    <w:rsid w:val="00D63B4C"/>
    <w:rsid w:val="00D64477"/>
    <w:rsid w:val="00D653B7"/>
    <w:rsid w:val="00D660AC"/>
    <w:rsid w:val="00D74965"/>
    <w:rsid w:val="00D779A1"/>
    <w:rsid w:val="00D77F50"/>
    <w:rsid w:val="00D80744"/>
    <w:rsid w:val="00D81533"/>
    <w:rsid w:val="00D8312F"/>
    <w:rsid w:val="00D85478"/>
    <w:rsid w:val="00D9384D"/>
    <w:rsid w:val="00D9549F"/>
    <w:rsid w:val="00DA15F0"/>
    <w:rsid w:val="00DA2C1B"/>
    <w:rsid w:val="00DA3EF2"/>
    <w:rsid w:val="00DA5301"/>
    <w:rsid w:val="00DA5390"/>
    <w:rsid w:val="00DA5541"/>
    <w:rsid w:val="00DA601D"/>
    <w:rsid w:val="00DB1D25"/>
    <w:rsid w:val="00DB4792"/>
    <w:rsid w:val="00DB530C"/>
    <w:rsid w:val="00DB7B35"/>
    <w:rsid w:val="00DC154A"/>
    <w:rsid w:val="00DC5E20"/>
    <w:rsid w:val="00DD0507"/>
    <w:rsid w:val="00DD2DCB"/>
    <w:rsid w:val="00DD42E4"/>
    <w:rsid w:val="00DD5B22"/>
    <w:rsid w:val="00DD69F0"/>
    <w:rsid w:val="00DD6D41"/>
    <w:rsid w:val="00DD70CE"/>
    <w:rsid w:val="00DE1A37"/>
    <w:rsid w:val="00DE2D97"/>
    <w:rsid w:val="00DE342F"/>
    <w:rsid w:val="00DE45AA"/>
    <w:rsid w:val="00DE67A8"/>
    <w:rsid w:val="00DF259A"/>
    <w:rsid w:val="00DF3836"/>
    <w:rsid w:val="00DF38EA"/>
    <w:rsid w:val="00DF4BE2"/>
    <w:rsid w:val="00DF56D3"/>
    <w:rsid w:val="00E0072C"/>
    <w:rsid w:val="00E04F1D"/>
    <w:rsid w:val="00E051D8"/>
    <w:rsid w:val="00E06626"/>
    <w:rsid w:val="00E07795"/>
    <w:rsid w:val="00E1030A"/>
    <w:rsid w:val="00E1277E"/>
    <w:rsid w:val="00E26D6F"/>
    <w:rsid w:val="00E31EAC"/>
    <w:rsid w:val="00E34569"/>
    <w:rsid w:val="00E34A74"/>
    <w:rsid w:val="00E45895"/>
    <w:rsid w:val="00E4753A"/>
    <w:rsid w:val="00E526E8"/>
    <w:rsid w:val="00E61A3B"/>
    <w:rsid w:val="00E64166"/>
    <w:rsid w:val="00E65931"/>
    <w:rsid w:val="00E67047"/>
    <w:rsid w:val="00E67A3D"/>
    <w:rsid w:val="00E71005"/>
    <w:rsid w:val="00E71A22"/>
    <w:rsid w:val="00E74340"/>
    <w:rsid w:val="00E76711"/>
    <w:rsid w:val="00E8194A"/>
    <w:rsid w:val="00E8279D"/>
    <w:rsid w:val="00E82A12"/>
    <w:rsid w:val="00E86FB6"/>
    <w:rsid w:val="00E91071"/>
    <w:rsid w:val="00E916B1"/>
    <w:rsid w:val="00E946B0"/>
    <w:rsid w:val="00E970E9"/>
    <w:rsid w:val="00E979DF"/>
    <w:rsid w:val="00EA0161"/>
    <w:rsid w:val="00EA6048"/>
    <w:rsid w:val="00EA736B"/>
    <w:rsid w:val="00EB0B71"/>
    <w:rsid w:val="00EB160E"/>
    <w:rsid w:val="00EB1DB0"/>
    <w:rsid w:val="00EB2397"/>
    <w:rsid w:val="00EB42F6"/>
    <w:rsid w:val="00EC0D21"/>
    <w:rsid w:val="00EC3159"/>
    <w:rsid w:val="00EC393E"/>
    <w:rsid w:val="00EC7836"/>
    <w:rsid w:val="00EC7FA3"/>
    <w:rsid w:val="00ED303B"/>
    <w:rsid w:val="00ED63F2"/>
    <w:rsid w:val="00ED7736"/>
    <w:rsid w:val="00EE06FD"/>
    <w:rsid w:val="00EE2205"/>
    <w:rsid w:val="00EE4A24"/>
    <w:rsid w:val="00EE5AB0"/>
    <w:rsid w:val="00EF1725"/>
    <w:rsid w:val="00EF346D"/>
    <w:rsid w:val="00EF54B0"/>
    <w:rsid w:val="00F036A1"/>
    <w:rsid w:val="00F04493"/>
    <w:rsid w:val="00F108ED"/>
    <w:rsid w:val="00F11CB1"/>
    <w:rsid w:val="00F11CD8"/>
    <w:rsid w:val="00F11EEE"/>
    <w:rsid w:val="00F1540E"/>
    <w:rsid w:val="00F16257"/>
    <w:rsid w:val="00F177F8"/>
    <w:rsid w:val="00F17862"/>
    <w:rsid w:val="00F22BE4"/>
    <w:rsid w:val="00F23B95"/>
    <w:rsid w:val="00F25AC6"/>
    <w:rsid w:val="00F26076"/>
    <w:rsid w:val="00F27116"/>
    <w:rsid w:val="00F36208"/>
    <w:rsid w:val="00F36276"/>
    <w:rsid w:val="00F36584"/>
    <w:rsid w:val="00F400D0"/>
    <w:rsid w:val="00F44BC6"/>
    <w:rsid w:val="00F44DD5"/>
    <w:rsid w:val="00F44E98"/>
    <w:rsid w:val="00F44ED9"/>
    <w:rsid w:val="00F4593E"/>
    <w:rsid w:val="00F4708E"/>
    <w:rsid w:val="00F47B26"/>
    <w:rsid w:val="00F548B1"/>
    <w:rsid w:val="00F5497A"/>
    <w:rsid w:val="00F56C59"/>
    <w:rsid w:val="00F6115B"/>
    <w:rsid w:val="00F62997"/>
    <w:rsid w:val="00F65220"/>
    <w:rsid w:val="00F72D0A"/>
    <w:rsid w:val="00F74FBB"/>
    <w:rsid w:val="00F779B8"/>
    <w:rsid w:val="00F80F87"/>
    <w:rsid w:val="00F81CA9"/>
    <w:rsid w:val="00F84FC4"/>
    <w:rsid w:val="00F874C7"/>
    <w:rsid w:val="00F877C6"/>
    <w:rsid w:val="00F93F96"/>
    <w:rsid w:val="00F94CB6"/>
    <w:rsid w:val="00F966B3"/>
    <w:rsid w:val="00F966B7"/>
    <w:rsid w:val="00FA2967"/>
    <w:rsid w:val="00FA2A7E"/>
    <w:rsid w:val="00FA403D"/>
    <w:rsid w:val="00FA4BCA"/>
    <w:rsid w:val="00FA5A75"/>
    <w:rsid w:val="00FA6CA7"/>
    <w:rsid w:val="00FA72A4"/>
    <w:rsid w:val="00FB09B8"/>
    <w:rsid w:val="00FB24A8"/>
    <w:rsid w:val="00FB27BE"/>
    <w:rsid w:val="00FB3F25"/>
    <w:rsid w:val="00FB7459"/>
    <w:rsid w:val="00FB7950"/>
    <w:rsid w:val="00FC13DC"/>
    <w:rsid w:val="00FC4BCC"/>
    <w:rsid w:val="00FC629D"/>
    <w:rsid w:val="00FC6B67"/>
    <w:rsid w:val="00FD215A"/>
    <w:rsid w:val="00FD2C62"/>
    <w:rsid w:val="00FD405A"/>
    <w:rsid w:val="00FD53E7"/>
    <w:rsid w:val="00FD6162"/>
    <w:rsid w:val="00FE16EF"/>
    <w:rsid w:val="00FF19A8"/>
    <w:rsid w:val="00FF1A2A"/>
    <w:rsid w:val="00FF2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81D85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281D85"/>
    <w:pPr>
      <w:keepNext/>
      <w:tabs>
        <w:tab w:val="right" w:pos="284"/>
        <w:tab w:val="left" w:pos="408"/>
      </w:tabs>
      <w:ind w:left="432" w:hanging="432"/>
      <w:jc w:val="center"/>
      <w:outlineLvl w:val="0"/>
    </w:pPr>
    <w:rPr>
      <w:rFonts w:ascii="Arial" w:hAnsi="Arial"/>
      <w:b/>
      <w:sz w:val="32"/>
    </w:rPr>
  </w:style>
  <w:style w:type="paragraph" w:styleId="Nagwek2">
    <w:name w:val="heading 2"/>
    <w:basedOn w:val="Normalny"/>
    <w:next w:val="Normalny"/>
    <w:qFormat/>
    <w:rsid w:val="00281D85"/>
    <w:pPr>
      <w:keepNext/>
      <w:tabs>
        <w:tab w:val="num" w:pos="576"/>
      </w:tabs>
      <w:ind w:left="576" w:hanging="576"/>
      <w:outlineLvl w:val="1"/>
    </w:pPr>
    <w:rPr>
      <w:rFonts w:ascii="Arial" w:hAnsi="Arial"/>
      <w:b/>
      <w:sz w:val="24"/>
    </w:rPr>
  </w:style>
  <w:style w:type="paragraph" w:styleId="Nagwek3">
    <w:name w:val="heading 3"/>
    <w:basedOn w:val="Normalny"/>
    <w:next w:val="Normalny"/>
    <w:qFormat/>
    <w:rsid w:val="00281D85"/>
    <w:pPr>
      <w:keepNext/>
      <w:tabs>
        <w:tab w:val="num" w:pos="720"/>
      </w:tabs>
      <w:ind w:left="720" w:hanging="720"/>
      <w:jc w:val="center"/>
      <w:outlineLvl w:val="2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0">
    <w:name w:val="WW8Num5z0"/>
    <w:rsid w:val="00281D85"/>
    <w:rPr>
      <w:b w:val="0"/>
      <w:i w:val="0"/>
    </w:rPr>
  </w:style>
  <w:style w:type="character" w:customStyle="1" w:styleId="WW8Num5z1">
    <w:name w:val="WW8Num5z1"/>
    <w:rsid w:val="00281D85"/>
    <w:rPr>
      <w:rFonts w:ascii="Symbol" w:eastAsia="Times New Roman" w:hAnsi="Symbol" w:cs="Times New Roman"/>
    </w:rPr>
  </w:style>
  <w:style w:type="character" w:customStyle="1" w:styleId="WW8Num6z1">
    <w:name w:val="WW8Num6z1"/>
    <w:rsid w:val="00281D85"/>
    <w:rPr>
      <w:rFonts w:ascii="Times New Roman" w:hAnsi="Times New Roman"/>
      <w:b w:val="0"/>
      <w:i w:val="0"/>
      <w:sz w:val="24"/>
    </w:rPr>
  </w:style>
  <w:style w:type="character" w:customStyle="1" w:styleId="WW8Num8z0">
    <w:name w:val="WW8Num8z0"/>
    <w:rsid w:val="00281D85"/>
    <w:rPr>
      <w:b w:val="0"/>
      <w:i w:val="0"/>
    </w:rPr>
  </w:style>
  <w:style w:type="character" w:customStyle="1" w:styleId="WW8Num9z0">
    <w:name w:val="WW8Num9z0"/>
    <w:rsid w:val="00281D85"/>
    <w:rPr>
      <w:b w:val="0"/>
      <w:i w:val="0"/>
    </w:rPr>
  </w:style>
  <w:style w:type="character" w:customStyle="1" w:styleId="WW8Num9z1">
    <w:name w:val="WW8Num9z1"/>
    <w:rsid w:val="00281D85"/>
    <w:rPr>
      <w:rFonts w:ascii="Times New Roman" w:hAnsi="Times New Roman" w:cs="Times New Roman"/>
    </w:rPr>
  </w:style>
  <w:style w:type="character" w:customStyle="1" w:styleId="WW8Num11z0">
    <w:name w:val="WW8Num11z0"/>
    <w:rsid w:val="00281D85"/>
    <w:rPr>
      <w:b w:val="0"/>
      <w:i w:val="0"/>
    </w:rPr>
  </w:style>
  <w:style w:type="character" w:customStyle="1" w:styleId="WW8Num14z0">
    <w:name w:val="WW8Num14z0"/>
    <w:rsid w:val="00281D85"/>
    <w:rPr>
      <w:b w:val="0"/>
      <w:i w:val="0"/>
    </w:rPr>
  </w:style>
  <w:style w:type="character" w:customStyle="1" w:styleId="WW8Num16z0">
    <w:name w:val="WW8Num16z0"/>
    <w:rsid w:val="00281D85"/>
    <w:rPr>
      <w:b w:val="0"/>
      <w:i w:val="0"/>
    </w:rPr>
  </w:style>
  <w:style w:type="character" w:customStyle="1" w:styleId="WW8Num17z1">
    <w:name w:val="WW8Num17z1"/>
    <w:rsid w:val="00281D85"/>
    <w:rPr>
      <w:b w:val="0"/>
      <w:i w:val="0"/>
    </w:rPr>
  </w:style>
  <w:style w:type="character" w:customStyle="1" w:styleId="WW8Num18z0">
    <w:name w:val="WW8Num18z0"/>
    <w:rsid w:val="00281D85"/>
    <w:rPr>
      <w:b w:val="0"/>
      <w:i w:val="0"/>
    </w:rPr>
  </w:style>
  <w:style w:type="character" w:customStyle="1" w:styleId="WW8Num20z0">
    <w:name w:val="WW8Num20z0"/>
    <w:rsid w:val="00281D85"/>
    <w:rPr>
      <w:b w:val="0"/>
      <w:i w:val="0"/>
    </w:rPr>
  </w:style>
  <w:style w:type="character" w:customStyle="1" w:styleId="WW8Num22z0">
    <w:name w:val="WW8Num22z0"/>
    <w:rsid w:val="00281D85"/>
    <w:rPr>
      <w:b w:val="0"/>
      <w:i w:val="0"/>
    </w:rPr>
  </w:style>
  <w:style w:type="character" w:customStyle="1" w:styleId="WW8Num23z1">
    <w:name w:val="WW8Num23z1"/>
    <w:rsid w:val="00281D85"/>
    <w:rPr>
      <w:b w:val="0"/>
      <w:i w:val="0"/>
    </w:rPr>
  </w:style>
  <w:style w:type="character" w:customStyle="1" w:styleId="WW8Num27z0">
    <w:name w:val="WW8Num27z0"/>
    <w:rsid w:val="00281D85"/>
    <w:rPr>
      <w:b w:val="0"/>
      <w:i w:val="0"/>
    </w:rPr>
  </w:style>
  <w:style w:type="character" w:customStyle="1" w:styleId="WW8Num28z1">
    <w:name w:val="WW8Num28z1"/>
    <w:rsid w:val="00281D85"/>
    <w:rPr>
      <w:b w:val="0"/>
      <w:i w:val="0"/>
    </w:rPr>
  </w:style>
  <w:style w:type="character" w:customStyle="1" w:styleId="WW8Num29z0">
    <w:name w:val="WW8Num29z0"/>
    <w:rsid w:val="00281D85"/>
    <w:rPr>
      <w:b w:val="0"/>
      <w:i w:val="0"/>
    </w:rPr>
  </w:style>
  <w:style w:type="character" w:customStyle="1" w:styleId="Domylnaczcionkaakapitu1">
    <w:name w:val="Domyślna czcionka akapitu1"/>
    <w:rsid w:val="00281D85"/>
  </w:style>
  <w:style w:type="character" w:customStyle="1" w:styleId="Odwoaniedokomentarza1">
    <w:name w:val="Odwołanie do komentarza1"/>
    <w:basedOn w:val="Domylnaczcionkaakapitu1"/>
    <w:rsid w:val="00281D85"/>
    <w:rPr>
      <w:sz w:val="16"/>
    </w:rPr>
  </w:style>
  <w:style w:type="character" w:styleId="Numerstrony">
    <w:name w:val="page number"/>
    <w:basedOn w:val="Domylnaczcionkaakapitu1"/>
    <w:rsid w:val="00281D85"/>
  </w:style>
  <w:style w:type="paragraph" w:customStyle="1" w:styleId="Nagwek10">
    <w:name w:val="Nagłówek1"/>
    <w:basedOn w:val="Normalny"/>
    <w:next w:val="Tekstpodstawowy"/>
    <w:rsid w:val="00281D8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281D85"/>
    <w:rPr>
      <w:sz w:val="24"/>
    </w:rPr>
  </w:style>
  <w:style w:type="paragraph" w:styleId="Lista">
    <w:name w:val="List"/>
    <w:basedOn w:val="Tekstpodstawowy"/>
    <w:rsid w:val="00281D85"/>
    <w:rPr>
      <w:rFonts w:cs="Tahoma"/>
    </w:rPr>
  </w:style>
  <w:style w:type="paragraph" w:customStyle="1" w:styleId="Podpis1">
    <w:name w:val="Podpis1"/>
    <w:basedOn w:val="Normalny"/>
    <w:rsid w:val="00281D8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281D85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rsid w:val="00281D85"/>
  </w:style>
  <w:style w:type="paragraph" w:styleId="Tekstpodstawowywcity">
    <w:name w:val="Body Text Indent"/>
    <w:basedOn w:val="Normalny"/>
    <w:rsid w:val="00281D85"/>
    <w:pPr>
      <w:spacing w:line="259" w:lineRule="auto"/>
      <w:ind w:left="460"/>
      <w:jc w:val="both"/>
    </w:pPr>
    <w:rPr>
      <w:sz w:val="24"/>
    </w:rPr>
  </w:style>
  <w:style w:type="paragraph" w:customStyle="1" w:styleId="Tekstpodstawowywcity21">
    <w:name w:val="Tekst podstawowy wcięty 21"/>
    <w:basedOn w:val="Normalny"/>
    <w:rsid w:val="00281D85"/>
    <w:pPr>
      <w:spacing w:line="259" w:lineRule="auto"/>
      <w:ind w:left="426"/>
      <w:jc w:val="both"/>
    </w:pPr>
    <w:rPr>
      <w:sz w:val="24"/>
    </w:rPr>
  </w:style>
  <w:style w:type="paragraph" w:customStyle="1" w:styleId="Tekstpodstawowywcity31">
    <w:name w:val="Tekst podstawowy wcięty 31"/>
    <w:basedOn w:val="Normalny"/>
    <w:rsid w:val="00281D85"/>
    <w:pPr>
      <w:spacing w:line="259" w:lineRule="auto"/>
      <w:ind w:firstLine="420"/>
      <w:jc w:val="both"/>
    </w:pPr>
    <w:rPr>
      <w:sz w:val="24"/>
    </w:rPr>
  </w:style>
  <w:style w:type="paragraph" w:customStyle="1" w:styleId="Tekstpodstawowy21">
    <w:name w:val="Tekst podstawowy 21"/>
    <w:basedOn w:val="Normalny"/>
    <w:rsid w:val="00281D85"/>
    <w:pPr>
      <w:spacing w:before="220" w:line="218" w:lineRule="auto"/>
      <w:jc w:val="both"/>
    </w:pPr>
    <w:rPr>
      <w:sz w:val="24"/>
    </w:rPr>
  </w:style>
  <w:style w:type="paragraph" w:customStyle="1" w:styleId="Tekstpodstawowy31">
    <w:name w:val="Tekst podstawowy 31"/>
    <w:basedOn w:val="Normalny"/>
    <w:rsid w:val="00281D85"/>
    <w:rPr>
      <w:rFonts w:ascii="Arial" w:hAnsi="Arial"/>
      <w:b/>
      <w:sz w:val="24"/>
    </w:rPr>
  </w:style>
  <w:style w:type="paragraph" w:styleId="Stopka">
    <w:name w:val="footer"/>
    <w:basedOn w:val="Normalny"/>
    <w:link w:val="StopkaZnak"/>
    <w:uiPriority w:val="99"/>
    <w:rsid w:val="00281D85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rsid w:val="00281D85"/>
    <w:pPr>
      <w:suppressLineNumbers/>
    </w:pPr>
  </w:style>
  <w:style w:type="paragraph" w:customStyle="1" w:styleId="Nagwektabeli">
    <w:name w:val="Nagłówek tabeli"/>
    <w:basedOn w:val="Zawartotabeli"/>
    <w:rsid w:val="00281D85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281D85"/>
  </w:style>
  <w:style w:type="paragraph" w:styleId="Tekstdymka">
    <w:name w:val="Balloon Text"/>
    <w:basedOn w:val="Normalny"/>
    <w:semiHidden/>
    <w:rsid w:val="009467A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B751C1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207871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0D0EC0"/>
    <w:pPr>
      <w:spacing w:after="120" w:line="480" w:lineRule="auto"/>
    </w:pPr>
  </w:style>
  <w:style w:type="character" w:customStyle="1" w:styleId="bodyouter">
    <w:name w:val="body_outer"/>
    <w:basedOn w:val="Domylnaczcionkaakapitu"/>
    <w:rsid w:val="00DA3EF2"/>
  </w:style>
  <w:style w:type="paragraph" w:customStyle="1" w:styleId="Standard">
    <w:name w:val="Standard"/>
    <w:rsid w:val="00BB4284"/>
    <w:pPr>
      <w:widowControl w:val="0"/>
      <w:autoSpaceDE w:val="0"/>
      <w:autoSpaceDN w:val="0"/>
    </w:pPr>
    <w:rPr>
      <w:sz w:val="28"/>
      <w:szCs w:val="28"/>
    </w:rPr>
  </w:style>
  <w:style w:type="paragraph" w:customStyle="1" w:styleId="Wysunicieobszarutekstu">
    <w:name w:val="Wysunięcie obszaru tekstu"/>
    <w:basedOn w:val="Standard"/>
    <w:rsid w:val="000A021A"/>
    <w:pPr>
      <w:ind w:firstLine="708"/>
      <w:jc w:val="both"/>
    </w:pPr>
    <w:rPr>
      <w:sz w:val="24"/>
      <w:szCs w:val="24"/>
    </w:rPr>
  </w:style>
  <w:style w:type="paragraph" w:customStyle="1" w:styleId="Obszartekstu">
    <w:name w:val="Obszar tekstu"/>
    <w:basedOn w:val="Standard"/>
    <w:rsid w:val="00682C2C"/>
    <w:pPr>
      <w:spacing w:after="120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682C2C"/>
    <w:pPr>
      <w:suppressAutoHyphens w:val="0"/>
      <w:autoSpaceDE w:val="0"/>
      <w:autoSpaceDN w:val="0"/>
      <w:ind w:left="708"/>
    </w:pPr>
    <w:rPr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F177F8"/>
    <w:pPr>
      <w:suppressAutoHyphens w:val="0"/>
      <w:autoSpaceDE w:val="0"/>
      <w:autoSpaceDN w:val="0"/>
      <w:ind w:left="708"/>
    </w:pPr>
    <w:rPr>
      <w:sz w:val="24"/>
      <w:szCs w:val="24"/>
      <w:lang w:eastAsia="pl-PL"/>
    </w:rPr>
  </w:style>
  <w:style w:type="character" w:styleId="Odwoaniedokomentarza">
    <w:name w:val="annotation reference"/>
    <w:basedOn w:val="Domylnaczcionkaakapitu"/>
    <w:rsid w:val="00EA016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A0161"/>
  </w:style>
  <w:style w:type="character" w:customStyle="1" w:styleId="TekstkomentarzaZnak">
    <w:name w:val="Tekst komentarza Znak"/>
    <w:basedOn w:val="Domylnaczcionkaakapitu"/>
    <w:link w:val="Tekstkomentarza"/>
    <w:rsid w:val="00EA0161"/>
    <w:rPr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C433E9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834B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34BAC"/>
    <w:rPr>
      <w:b/>
      <w:bCs/>
    </w:rPr>
  </w:style>
  <w:style w:type="paragraph" w:customStyle="1" w:styleId="Default">
    <w:name w:val="Default"/>
    <w:rsid w:val="00C5396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yteHipercze">
    <w:name w:val="FollowedHyperlink"/>
    <w:basedOn w:val="Domylnaczcionkaakapitu"/>
    <w:rsid w:val="00566061"/>
    <w:rPr>
      <w:color w:val="800080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0436F0"/>
    <w:rPr>
      <w:lang w:eastAsia="ar-SA"/>
    </w:rPr>
  </w:style>
  <w:style w:type="table" w:styleId="Tabela-Siatka">
    <w:name w:val="Table Grid"/>
    <w:basedOn w:val="Standardowy"/>
    <w:rsid w:val="004A127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rsid w:val="003D6B3C"/>
  </w:style>
  <w:style w:type="character" w:customStyle="1" w:styleId="TekstprzypisukocowegoZnak">
    <w:name w:val="Tekst przypisu końcowego Znak"/>
    <w:basedOn w:val="Domylnaczcionkaakapitu"/>
    <w:link w:val="Tekstprzypisukocowego"/>
    <w:rsid w:val="003D6B3C"/>
    <w:rPr>
      <w:lang w:eastAsia="ar-SA"/>
    </w:rPr>
  </w:style>
  <w:style w:type="character" w:styleId="Odwoanieprzypisukocowego">
    <w:name w:val="endnote reference"/>
    <w:basedOn w:val="Domylnaczcionkaakapitu"/>
    <w:rsid w:val="003D6B3C"/>
    <w:rPr>
      <w:vertAlign w:val="superscript"/>
    </w:rPr>
  </w:style>
  <w:style w:type="paragraph" w:customStyle="1" w:styleId="Textbody">
    <w:name w:val="Text body"/>
    <w:basedOn w:val="Standard"/>
    <w:rsid w:val="00422704"/>
    <w:pPr>
      <w:widowControl/>
      <w:suppressAutoHyphens/>
      <w:autoSpaceDE/>
      <w:spacing w:after="140" w:line="276" w:lineRule="auto"/>
      <w:textAlignment w:val="baseline"/>
    </w:pPr>
    <w:rPr>
      <w:rFonts w:ascii="Liberation Serif" w:eastAsia="NSimSun" w:hAnsi="Liberation Serif" w:cs="Arial Unicode MS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rsid w:val="006F43CC"/>
  </w:style>
  <w:style w:type="character" w:customStyle="1" w:styleId="TekstprzypisudolnegoZnak">
    <w:name w:val="Tekst przypisu dolnego Znak"/>
    <w:basedOn w:val="Domylnaczcionkaakapitu"/>
    <w:link w:val="Tekstprzypisudolnego"/>
    <w:rsid w:val="006F43CC"/>
    <w:rPr>
      <w:lang w:eastAsia="ar-SA"/>
    </w:rPr>
  </w:style>
  <w:style w:type="character" w:styleId="Odwoanieprzypisudolnego">
    <w:name w:val="footnote reference"/>
    <w:basedOn w:val="Domylnaczcionkaakapitu"/>
    <w:rsid w:val="006F43CC"/>
    <w:rPr>
      <w:vertAlign w:val="superscript"/>
    </w:rPr>
  </w:style>
  <w:style w:type="paragraph" w:styleId="Poprawka">
    <w:name w:val="Revision"/>
    <w:hidden/>
    <w:uiPriority w:val="99"/>
    <w:semiHidden/>
    <w:rsid w:val="00A761E8"/>
    <w:rPr>
      <w:lang w:eastAsia="ar-SA"/>
    </w:rPr>
  </w:style>
  <w:style w:type="character" w:customStyle="1" w:styleId="fn-ref">
    <w:name w:val="fn-ref"/>
    <w:basedOn w:val="Domylnaczcionkaakapitu"/>
    <w:rsid w:val="00390FC4"/>
  </w:style>
  <w:style w:type="character" w:styleId="Uwydatnienie">
    <w:name w:val="Emphasis"/>
    <w:basedOn w:val="Domylnaczcionkaakapitu"/>
    <w:uiPriority w:val="20"/>
    <w:qFormat/>
    <w:rsid w:val="00390FC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7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32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5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3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26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81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0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67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5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6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9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1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8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2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2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6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6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4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4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67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52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0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8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9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6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9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0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9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2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1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0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2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5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0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8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1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26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1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93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9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90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4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44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69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6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89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33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3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03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1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66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06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44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4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33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8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0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3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1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2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5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4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1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3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3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0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8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9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7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9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50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6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4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0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-marciniak.wrocla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A03386-7BCB-4558-AF9F-0D65B27FE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4511</Words>
  <Characters>27069</Characters>
  <Application>Microsoft Office Word</Application>
  <DocSecurity>0</DocSecurity>
  <Lines>225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</vt:lpstr>
    </vt:vector>
  </TitlesOfParts>
  <Company>DSS</Company>
  <LinksUpToDate>false</LinksUpToDate>
  <CharactersWithSpaces>31517</CharactersWithSpaces>
  <SharedDoc>false</SharedDoc>
  <HLinks>
    <vt:vector size="6" baseType="variant">
      <vt:variant>
        <vt:i4>1572894</vt:i4>
      </vt:variant>
      <vt:variant>
        <vt:i4>0</vt:i4>
      </vt:variant>
      <vt:variant>
        <vt:i4>0</vt:i4>
      </vt:variant>
      <vt:variant>
        <vt:i4>5</vt:i4>
      </vt:variant>
      <vt:variant>
        <vt:lpwstr>http://www.szpital-marciniak.wroclaw.pl/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</dc:title>
  <dc:creator>Szpital Marcinoiaka zoz</dc:creator>
  <cp:lastModifiedBy>Joanna Wróblewska</cp:lastModifiedBy>
  <cp:revision>2</cp:revision>
  <cp:lastPrinted>2021-05-24T04:38:00Z</cp:lastPrinted>
  <dcterms:created xsi:type="dcterms:W3CDTF">2021-05-24T06:42:00Z</dcterms:created>
  <dcterms:modified xsi:type="dcterms:W3CDTF">2021-05-24T06:42:00Z</dcterms:modified>
</cp:coreProperties>
</file>